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B544E5"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010578" w:rsidRDefault="004D4CA7" w:rsidP="00795BAA">
      <w:pPr>
        <w:spacing w:line="360" w:lineRule="auto"/>
        <w:jc w:val="center"/>
        <w:outlineLvl w:val="1"/>
        <w:rPr>
          <w:rFonts w:ascii="Times New Roman" w:hAnsi="Times New Roman"/>
          <w:sz w:val="28"/>
          <w:szCs w:val="28"/>
        </w:rPr>
      </w:pPr>
      <w:r w:rsidRPr="00010578">
        <w:rPr>
          <w:rFonts w:ascii="Times New Roman" w:hAnsi="Times New Roman"/>
          <w:sz w:val="28"/>
          <w:szCs w:val="28"/>
        </w:rPr>
        <w:t>МЕТОДИЧЕСКИЕ УКАЗАНИЯ</w:t>
      </w:r>
      <w:r w:rsidR="00557141">
        <w:rPr>
          <w:rFonts w:ascii="Times New Roman" w:hAnsi="Times New Roman"/>
          <w:sz w:val="28"/>
          <w:szCs w:val="28"/>
        </w:rPr>
        <w:t xml:space="preserve"> ПО ПРАКТИЧЕСКОЙ ПОДГОТОВКЕ</w:t>
      </w:r>
    </w:p>
    <w:p w:rsidR="004D4CA7" w:rsidRPr="00C2154A" w:rsidRDefault="00C2154A" w:rsidP="00F0045E">
      <w:pPr>
        <w:spacing w:after="0" w:line="240" w:lineRule="auto"/>
        <w:jc w:val="center"/>
        <w:rPr>
          <w:rFonts w:ascii="Times New Roman" w:hAnsi="Times New Roman"/>
          <w:sz w:val="32"/>
          <w:szCs w:val="28"/>
        </w:rPr>
      </w:pPr>
      <w:r w:rsidRPr="00C2154A">
        <w:rPr>
          <w:rFonts w:ascii="Times New Roman" w:hAnsi="Times New Roman"/>
          <w:b/>
          <w:bCs/>
          <w:sz w:val="32"/>
          <w:szCs w:val="28"/>
        </w:rPr>
        <w:t>Учебная практика (предметно-содержательная)</w:t>
      </w:r>
      <w:r w:rsidR="004D4CA7" w:rsidRPr="00C2154A">
        <w:rPr>
          <w:rFonts w:ascii="Times New Roman" w:hAnsi="Times New Roman"/>
          <w:sz w:val="32"/>
          <w:szCs w:val="28"/>
        </w:rPr>
        <w:t xml:space="preserve"> </w:t>
      </w:r>
    </w:p>
    <w:p w:rsidR="004D4CA7" w:rsidRPr="00010578" w:rsidRDefault="00C2154A" w:rsidP="00795BAA">
      <w:pPr>
        <w:spacing w:after="0" w:line="240" w:lineRule="auto"/>
        <w:ind w:left="15" w:firstLine="708"/>
        <w:jc w:val="center"/>
        <w:rPr>
          <w:rFonts w:ascii="Times New Roman" w:hAnsi="Times New Roman"/>
          <w:sz w:val="28"/>
          <w:szCs w:val="28"/>
        </w:rPr>
      </w:pPr>
      <w:r w:rsidRPr="00C2154A">
        <w:rPr>
          <w:rFonts w:ascii="Times New Roman" w:hAnsi="Times New Roman"/>
          <w:b/>
          <w:sz w:val="28"/>
          <w:szCs w:val="28"/>
        </w:rPr>
        <w:t>К.М.08.03(У)</w:t>
      </w:r>
      <w:r w:rsidR="004D4CA7" w:rsidRPr="00010578">
        <w:rPr>
          <w:rFonts w:ascii="Times New Roman" w:hAnsi="Times New Roman"/>
          <w:b/>
          <w:sz w:val="28"/>
          <w:szCs w:val="28"/>
        </w:rPr>
        <w:t xml:space="preserve"> </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w:t>
      </w:r>
      <w:r w:rsidR="00C47213">
        <w:rPr>
          <w:rFonts w:ascii="Times New Roman" w:hAnsi="Times New Roman"/>
          <w:b/>
          <w:sz w:val="28"/>
          <w:szCs w:val="28"/>
        </w:rPr>
        <w:t>3 Специальное (дефектологическое)</w:t>
      </w:r>
      <w:r w:rsidRPr="00010578">
        <w:rPr>
          <w:rFonts w:ascii="Times New Roman" w:hAnsi="Times New Roman"/>
          <w:b/>
          <w:sz w:val="28"/>
          <w:szCs w:val="28"/>
        </w:rPr>
        <w:t xml:space="preserve"> образование</w:t>
      </w:r>
    </w:p>
    <w:p w:rsidR="004D4CA7" w:rsidRPr="00010578" w:rsidRDefault="004D4CA7" w:rsidP="00FD10DD">
      <w:pPr>
        <w:spacing w:line="288" w:lineRule="auto"/>
        <w:ind w:firstLine="567"/>
        <w:jc w:val="center"/>
        <w:rPr>
          <w:rFonts w:ascii="Times New Roman" w:hAnsi="Times New Roman"/>
          <w:sz w:val="28"/>
          <w:szCs w:val="28"/>
        </w:rPr>
      </w:pPr>
      <w:r w:rsidRPr="00010578">
        <w:rPr>
          <w:rFonts w:ascii="Times New Roman" w:hAnsi="Times New Roman"/>
          <w:b/>
          <w:sz w:val="28"/>
          <w:szCs w:val="28"/>
        </w:rPr>
        <w:t>Направленность (профиль) программы: «</w:t>
      </w:r>
      <w:r w:rsidR="00C60860" w:rsidRPr="00C60860">
        <w:rPr>
          <w:rFonts w:ascii="Times New Roman" w:hAnsi="Times New Roman"/>
          <w:b/>
          <w:sz w:val="28"/>
          <w:szCs w:val="28"/>
        </w:rPr>
        <w:t>Олигофренопедагогика (образование детей с инт</w:t>
      </w:r>
      <w:r w:rsidR="00C60860">
        <w:rPr>
          <w:rFonts w:ascii="Times New Roman" w:hAnsi="Times New Roman"/>
          <w:b/>
          <w:sz w:val="28"/>
          <w:szCs w:val="28"/>
        </w:rPr>
        <w:t>еллектуальной недостаточностью)</w:t>
      </w:r>
      <w:r w:rsidRPr="00010578">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9530B0" w:rsidP="00C630E4">
      <w:pPr>
        <w:ind w:right="-330" w:firstLine="15"/>
        <w:jc w:val="center"/>
        <w:rPr>
          <w:rFonts w:ascii="Times New Roman" w:hAnsi="Times New Roman"/>
          <w:sz w:val="28"/>
          <w:szCs w:val="28"/>
        </w:rPr>
      </w:pPr>
      <w:r>
        <w:rPr>
          <w:rFonts w:ascii="Times New Roman" w:hAnsi="Times New Roman"/>
          <w:sz w:val="28"/>
          <w:szCs w:val="28"/>
        </w:rPr>
        <w:t>Омск, 202</w:t>
      </w:r>
      <w:r w:rsidR="00557141">
        <w:rPr>
          <w:rFonts w:ascii="Times New Roman" w:hAnsi="Times New Roman"/>
          <w:sz w:val="28"/>
          <w:szCs w:val="28"/>
        </w:rPr>
        <w:t>1</w:t>
      </w:r>
    </w:p>
    <w:p w:rsidR="004D4CA7" w:rsidRPr="00010578" w:rsidRDefault="004D4CA7">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lastRenderedPageBreak/>
        <w:t>Составитель:</w:t>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t xml:space="preserve">Доцент кафедры </w:t>
      </w:r>
      <w:r w:rsidRPr="00010578">
        <w:rPr>
          <w:rFonts w:ascii="Times New Roman" w:hAnsi="Times New Roman"/>
          <w:color w:val="000000"/>
          <w:sz w:val="28"/>
          <w:szCs w:val="28"/>
        </w:rPr>
        <w:t>Педагогики, психологии и социальной работы,</w:t>
      </w:r>
      <w:r w:rsidRPr="00010578">
        <w:rPr>
          <w:rFonts w:ascii="Times New Roman" w:hAnsi="Times New Roman"/>
          <w:sz w:val="28"/>
          <w:szCs w:val="28"/>
        </w:rPr>
        <w:t xml:space="preserve"> </w:t>
      </w:r>
    </w:p>
    <w:p w:rsidR="00C60860" w:rsidRPr="00E74108" w:rsidRDefault="00C60860" w:rsidP="00C60860">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к.</w:t>
      </w:r>
      <w:r>
        <w:rPr>
          <w:rFonts w:ascii="Times New Roman" w:hAnsi="Times New Roman"/>
          <w:sz w:val="28"/>
          <w:szCs w:val="28"/>
        </w:rPr>
        <w:t>пс.н., доцент</w:t>
      </w:r>
      <w:r w:rsidRPr="00E74108">
        <w:rPr>
          <w:rFonts w:ascii="Times New Roman" w:hAnsi="Times New Roman"/>
          <w:sz w:val="28"/>
          <w:szCs w:val="28"/>
        </w:rPr>
        <w:t xml:space="preserve">                                                                     </w:t>
      </w:r>
      <w:r w:rsidRPr="00E74108">
        <w:rPr>
          <w:rFonts w:ascii="Times New Roman" w:hAnsi="Times New Roman"/>
          <w:iCs/>
          <w:sz w:val="28"/>
          <w:szCs w:val="28"/>
        </w:rPr>
        <w:t>/</w:t>
      </w:r>
      <w:r>
        <w:rPr>
          <w:rFonts w:ascii="Times New Roman" w:hAnsi="Times New Roman"/>
          <w:iCs/>
          <w:sz w:val="28"/>
          <w:szCs w:val="28"/>
        </w:rPr>
        <w:t>О.А. Таротенко</w:t>
      </w:r>
      <w:r w:rsidRPr="00E74108">
        <w:rPr>
          <w:rFonts w:ascii="Times New Roman" w:hAnsi="Times New Roman"/>
          <w:sz w:val="28"/>
          <w:szCs w:val="28"/>
        </w:rPr>
        <w:t xml:space="preserve">/      </w:t>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t>Рекомендованы решением кафедры педагогики, психологии и социальной работы</w:t>
      </w:r>
    </w:p>
    <w:p w:rsidR="004D4CA7" w:rsidRPr="00010578" w:rsidRDefault="004D4CA7" w:rsidP="009530B0">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 xml:space="preserve">Протокол от  </w:t>
      </w:r>
      <w:r w:rsidR="00557141">
        <w:rPr>
          <w:rFonts w:ascii="Times New Roman" w:hAnsi="Times New Roman"/>
          <w:sz w:val="28"/>
          <w:szCs w:val="28"/>
        </w:rPr>
        <w:t>30</w:t>
      </w:r>
      <w:r w:rsidR="009530B0">
        <w:rPr>
          <w:rFonts w:ascii="Times New Roman" w:hAnsi="Times New Roman"/>
          <w:sz w:val="28"/>
          <w:szCs w:val="28"/>
        </w:rPr>
        <w:t>.0</w:t>
      </w:r>
      <w:r w:rsidR="00557141">
        <w:rPr>
          <w:rFonts w:ascii="Times New Roman" w:hAnsi="Times New Roman"/>
          <w:sz w:val="28"/>
          <w:szCs w:val="28"/>
        </w:rPr>
        <w:t>8</w:t>
      </w:r>
      <w:r w:rsidR="009530B0">
        <w:rPr>
          <w:rFonts w:ascii="Times New Roman" w:hAnsi="Times New Roman"/>
          <w:sz w:val="28"/>
          <w:szCs w:val="28"/>
        </w:rPr>
        <w:t>.202</w:t>
      </w:r>
      <w:r w:rsidR="00557141">
        <w:rPr>
          <w:rFonts w:ascii="Times New Roman" w:hAnsi="Times New Roman"/>
          <w:sz w:val="28"/>
          <w:szCs w:val="28"/>
        </w:rPr>
        <w:t xml:space="preserve">1 </w:t>
      </w:r>
      <w:r w:rsidR="009530B0">
        <w:rPr>
          <w:rFonts w:ascii="Times New Roman" w:hAnsi="Times New Roman"/>
          <w:sz w:val="28"/>
          <w:szCs w:val="28"/>
        </w:rPr>
        <w:t>№</w:t>
      </w:r>
      <w:r w:rsidR="00557141">
        <w:rPr>
          <w:rFonts w:ascii="Times New Roman" w:hAnsi="Times New Roman"/>
          <w:sz w:val="28"/>
          <w:szCs w:val="28"/>
        </w:rPr>
        <w:t>1</w:t>
      </w:r>
    </w:p>
    <w:p w:rsidR="004D4CA7" w:rsidRPr="00010578" w:rsidRDefault="004D4CA7" w:rsidP="00D17F3B">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 xml:space="preserve">Зав. кафедрой  д.п.н., профессор _________________ / Е.В. Лопанова / </w:t>
      </w:r>
    </w:p>
    <w:p w:rsidR="004D4CA7" w:rsidRDefault="004D4CA7" w:rsidP="000C6E15">
      <w:pPr>
        <w:pStyle w:val="af2"/>
        <w:spacing w:after="0"/>
        <w:ind w:left="0" w:firstLine="709"/>
        <w:jc w:val="both"/>
        <w:rPr>
          <w:rFonts w:ascii="Times New Roman" w:hAnsi="Times New Roman"/>
          <w:sz w:val="28"/>
          <w:szCs w:val="28"/>
        </w:rPr>
      </w:pPr>
      <w:r w:rsidRPr="00010578">
        <w:rPr>
          <w:rFonts w:ascii="Times New Roman" w:hAnsi="Times New Roman"/>
          <w:sz w:val="28"/>
          <w:szCs w:val="28"/>
        </w:rPr>
        <w:t xml:space="preserve"> </w:t>
      </w:r>
    </w:p>
    <w:p w:rsidR="004D4CA7" w:rsidRPr="00010578" w:rsidRDefault="004D4CA7" w:rsidP="000C6E15">
      <w:pPr>
        <w:pStyle w:val="af2"/>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9530B0" w:rsidRPr="008C2261" w:rsidRDefault="009530B0" w:rsidP="009530B0">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9530B0" w:rsidRPr="008C2261" w:rsidRDefault="009530B0" w:rsidP="009530B0">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учебной практики </w:t>
      </w:r>
    </w:p>
    <w:p w:rsidR="009530B0" w:rsidRPr="008C2261" w:rsidRDefault="009530B0" w:rsidP="009530B0">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учебной практики </w:t>
      </w:r>
    </w:p>
    <w:p w:rsidR="009530B0" w:rsidRPr="008C2261" w:rsidRDefault="009530B0" w:rsidP="009530B0">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учебной практики </w:t>
      </w:r>
    </w:p>
    <w:p w:rsidR="009530B0" w:rsidRPr="008C2261" w:rsidRDefault="009530B0" w:rsidP="009530B0">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учебной практики </w:t>
      </w:r>
    </w:p>
    <w:p w:rsidR="009530B0" w:rsidRPr="008C2261" w:rsidRDefault="009530B0" w:rsidP="009530B0">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Pr="008C2261">
        <w:rPr>
          <w:rFonts w:ascii="Times New Roman" w:hAnsi="Times New Roman"/>
          <w:sz w:val="28"/>
          <w:szCs w:val="28"/>
        </w:rPr>
        <w:t xml:space="preserve">учебной практики </w:t>
      </w:r>
    </w:p>
    <w:p w:rsidR="009530B0" w:rsidRPr="008C2261" w:rsidRDefault="009530B0" w:rsidP="009530B0">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Pr="008C2261">
        <w:rPr>
          <w:rFonts w:ascii="Times New Roman" w:hAnsi="Times New Roman"/>
          <w:sz w:val="28"/>
          <w:szCs w:val="28"/>
        </w:rPr>
        <w:t>по</w:t>
      </w:r>
      <w:r w:rsidRPr="008C2261">
        <w:rPr>
          <w:rFonts w:ascii="Times New Roman" w:hAnsi="Times New Roman"/>
          <w:bCs/>
          <w:sz w:val="28"/>
          <w:szCs w:val="28"/>
        </w:rPr>
        <w:t xml:space="preserve"> </w:t>
      </w:r>
      <w:r w:rsidRPr="008C2261">
        <w:rPr>
          <w:rFonts w:ascii="Times New Roman" w:hAnsi="Times New Roman"/>
          <w:sz w:val="28"/>
          <w:szCs w:val="28"/>
        </w:rPr>
        <w:t xml:space="preserve"> учебной практике </w:t>
      </w:r>
    </w:p>
    <w:p w:rsidR="009530B0" w:rsidRPr="009530B0" w:rsidRDefault="009530B0" w:rsidP="009530B0">
      <w:pPr>
        <w:spacing w:after="0" w:line="360" w:lineRule="auto"/>
        <w:jc w:val="both"/>
        <w:rPr>
          <w:rFonts w:ascii="Times New Roman" w:hAnsi="Times New Roman"/>
          <w:color w:val="000000" w:themeColor="text1"/>
          <w:sz w:val="28"/>
          <w:szCs w:val="28"/>
        </w:rPr>
      </w:pPr>
      <w:r w:rsidRPr="009530B0">
        <w:rPr>
          <w:rFonts w:ascii="Cambria" w:hAnsi="Cambria"/>
          <w:bCs/>
          <w:color w:val="000000" w:themeColor="text1"/>
          <w:sz w:val="28"/>
          <w:szCs w:val="28"/>
        </w:rPr>
        <w:t xml:space="preserve">8. </w:t>
      </w:r>
      <w:r w:rsidRPr="009530B0">
        <w:rPr>
          <w:rFonts w:ascii="Times New Roman" w:hAnsi="Times New Roman"/>
          <w:color w:val="000000" w:themeColor="text1"/>
          <w:sz w:val="28"/>
          <w:szCs w:val="28"/>
        </w:rPr>
        <w:t>Приложения</w:t>
      </w: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9530B0">
      <w:pPr>
        <w:ind w:right="-330"/>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t>1. Общие положения</w:t>
      </w:r>
    </w:p>
    <w:p w:rsidR="0017077A" w:rsidRPr="00C2154A" w:rsidRDefault="00C2154A" w:rsidP="00C2154A">
      <w:pPr>
        <w:spacing w:after="0" w:line="240" w:lineRule="auto"/>
        <w:ind w:firstLine="540"/>
        <w:jc w:val="both"/>
        <w:rPr>
          <w:rFonts w:ascii="Times New Roman" w:hAnsi="Times New Roman"/>
          <w:sz w:val="32"/>
          <w:szCs w:val="28"/>
        </w:rPr>
      </w:pPr>
      <w:r w:rsidRPr="00C2154A">
        <w:rPr>
          <w:rFonts w:ascii="Times New Roman" w:hAnsi="Times New Roman"/>
          <w:bCs/>
          <w:sz w:val="28"/>
          <w:szCs w:val="28"/>
        </w:rPr>
        <w:t>Учебная практика (предметно-содержательная)</w:t>
      </w:r>
      <w:r w:rsidRPr="00C2154A">
        <w:rPr>
          <w:rFonts w:ascii="Times New Roman" w:hAnsi="Times New Roman"/>
          <w:sz w:val="32"/>
          <w:szCs w:val="28"/>
        </w:rPr>
        <w:t xml:space="preserve"> </w:t>
      </w:r>
      <w:r w:rsidRPr="008C2261">
        <w:rPr>
          <w:rFonts w:ascii="Times New Roman" w:hAnsi="Times New Roman"/>
          <w:sz w:val="28"/>
          <w:szCs w:val="28"/>
        </w:rPr>
        <w:t xml:space="preserve"> </w:t>
      </w:r>
      <w:r w:rsidR="0017077A" w:rsidRPr="008C2261">
        <w:rPr>
          <w:rFonts w:ascii="Times New Roman" w:hAnsi="Times New Roman"/>
          <w:sz w:val="28"/>
          <w:szCs w:val="28"/>
        </w:rPr>
        <w:t>(дал</w:t>
      </w:r>
      <w:r>
        <w:rPr>
          <w:rFonts w:ascii="Times New Roman" w:hAnsi="Times New Roman"/>
          <w:sz w:val="28"/>
          <w:szCs w:val="28"/>
        </w:rPr>
        <w:t>ее – учебная практика, практика</w:t>
      </w:r>
      <w:r w:rsidR="0017077A" w:rsidRPr="008C2261">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8C2261">
        <w:rPr>
          <w:rFonts w:ascii="Times New Roman" w:hAnsi="Times New Roman"/>
          <w:i/>
          <w:sz w:val="28"/>
          <w:szCs w:val="28"/>
        </w:rPr>
        <w:t xml:space="preserve">обязательным </w:t>
      </w:r>
      <w:r w:rsidR="0017077A" w:rsidRPr="008C2261">
        <w:rPr>
          <w:rFonts w:ascii="Times New Roman" w:hAnsi="Times New Roman"/>
          <w:sz w:val="28"/>
          <w:szCs w:val="28"/>
        </w:rPr>
        <w:t>разделом ОПОП ВО по направлению подготовки 44.03.03 «Специальное (дефектологическое) образование» направленность (профиль) подготовки «</w:t>
      </w:r>
      <w:r w:rsidR="0017077A" w:rsidRPr="00C60860">
        <w:rPr>
          <w:rFonts w:ascii="Times New Roman" w:hAnsi="Times New Roman"/>
          <w:sz w:val="28"/>
          <w:szCs w:val="28"/>
        </w:rPr>
        <w:t>Олигофренопедагогика (образование детей с интеллектуальной недостаточностью)</w:t>
      </w:r>
      <w:r w:rsidR="0017077A" w:rsidRPr="008C2261">
        <w:rPr>
          <w:rFonts w:ascii="Times New Roman" w:hAnsi="Times New Roman"/>
          <w:sz w:val="28"/>
          <w:szCs w:val="28"/>
        </w:rPr>
        <w:t xml:space="preserve">», проводится в соответствии с ФГОС ВО, графиком учебного процесса, учебным планом. Учебная практика </w:t>
      </w:r>
      <w:r w:rsidR="0017077A" w:rsidRPr="00010578">
        <w:rPr>
          <w:rFonts w:ascii="Times New Roman" w:hAnsi="Times New Roman"/>
          <w:color w:val="000000"/>
          <w:sz w:val="28"/>
          <w:szCs w:val="28"/>
        </w:rPr>
        <w:t>К.М.01.0</w:t>
      </w:r>
      <w:r w:rsidR="0017077A">
        <w:rPr>
          <w:rFonts w:ascii="Times New Roman" w:hAnsi="Times New Roman"/>
          <w:color w:val="000000"/>
          <w:sz w:val="28"/>
          <w:szCs w:val="28"/>
        </w:rPr>
        <w:t>7</w:t>
      </w:r>
      <w:r w:rsidR="0017077A" w:rsidRPr="00010578">
        <w:rPr>
          <w:rFonts w:ascii="Times New Roman" w:hAnsi="Times New Roman"/>
          <w:color w:val="000000"/>
          <w:sz w:val="28"/>
          <w:szCs w:val="28"/>
        </w:rPr>
        <w:t xml:space="preserve">(У) </w:t>
      </w:r>
      <w:r w:rsidR="0017077A" w:rsidRPr="008C2261">
        <w:rPr>
          <w:rFonts w:ascii="Times New Roman" w:hAnsi="Times New Roman"/>
          <w:sz w:val="28"/>
          <w:szCs w:val="28"/>
        </w:rPr>
        <w:t xml:space="preserve">относится к Блоку 2 «Практики» учебного плана. </w:t>
      </w:r>
    </w:p>
    <w:p w:rsidR="0017077A" w:rsidRPr="008C2261" w:rsidRDefault="0017077A" w:rsidP="00C2154A">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C60860">
        <w:rPr>
          <w:rFonts w:ascii="Times New Roman" w:hAnsi="Times New Roman"/>
          <w:sz w:val="28"/>
          <w:szCs w:val="28"/>
        </w:rPr>
        <w:t>Олигофренопедагогика (образование детей с интеллектуальной недостаточностью)</w:t>
      </w:r>
      <w:r w:rsidRPr="008C2261">
        <w:rPr>
          <w:rFonts w:ascii="Times New Roman" w:hAnsi="Times New Roman"/>
          <w:sz w:val="28"/>
          <w:szCs w:val="28"/>
        </w:rPr>
        <w:t xml:space="preserve">» (пункт 24 статьи 2 Федерального закона N 273-ФЗ). </w:t>
      </w:r>
    </w:p>
    <w:p w:rsidR="0017077A" w:rsidRPr="008C2261" w:rsidRDefault="0017077A" w:rsidP="0017077A">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17077A" w:rsidRDefault="0017077A" w:rsidP="0017077A">
      <w:pPr>
        <w:pStyle w:val="ac"/>
        <w:shd w:val="clear" w:color="auto" w:fill="FFFFFF"/>
        <w:spacing w:before="0" w:beforeAutospacing="0" w:after="0" w:afterAutospacing="0"/>
        <w:contextualSpacing/>
        <w:jc w:val="both"/>
        <w:rPr>
          <w:rFonts w:eastAsiaTheme="minorEastAsia"/>
          <w:sz w:val="28"/>
          <w:szCs w:val="28"/>
        </w:rPr>
      </w:pPr>
      <w:r>
        <w:rPr>
          <w:rFonts w:eastAsiaTheme="minorEastAsia"/>
          <w:sz w:val="28"/>
          <w:szCs w:val="28"/>
        </w:rPr>
        <w:t xml:space="preserve"> </w:t>
      </w:r>
      <w:r>
        <w:rPr>
          <w:rFonts w:eastAsiaTheme="minorEastAsia"/>
          <w:sz w:val="28"/>
          <w:szCs w:val="28"/>
        </w:rPr>
        <w:tab/>
        <w:t xml:space="preserve">-  </w:t>
      </w: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17077A"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Pr>
          <w:rFonts w:eastAsiaTheme="minorEastAsia"/>
          <w:sz w:val="28"/>
          <w:szCs w:val="28"/>
        </w:rPr>
        <w:t xml:space="preserve">-  </w:t>
      </w: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Pr>
          <w:rFonts w:eastAsiaTheme="minorEastAsia"/>
          <w:sz w:val="28"/>
          <w:szCs w:val="28"/>
        </w:rPr>
        <w:t xml:space="preserve">- </w:t>
      </w: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17077A"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Pr>
          <w:rFonts w:eastAsiaTheme="minorEastAsia"/>
          <w:sz w:val="28"/>
          <w:szCs w:val="28"/>
        </w:rPr>
        <w:t xml:space="preserve">- </w:t>
      </w:r>
      <w:r w:rsidRPr="008C2261">
        <w:rPr>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27E32">
        <w:rPr>
          <w:sz w:val="28"/>
          <w:szCs w:val="28"/>
        </w:rPr>
        <w:t xml:space="preserve"> (</w:t>
      </w:r>
      <w:r w:rsidRPr="008C2261">
        <w:rPr>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71AF4" w:rsidRDefault="0017077A" w:rsidP="0017077A">
      <w:pPr>
        <w:spacing w:after="0" w:line="240" w:lineRule="auto"/>
        <w:jc w:val="center"/>
        <w:rPr>
          <w:rStyle w:val="fontstyle01"/>
          <w:b/>
          <w:sz w:val="28"/>
          <w:szCs w:val="28"/>
        </w:rPr>
      </w:pPr>
      <w:r w:rsidRPr="008C2261">
        <w:rPr>
          <w:rFonts w:ascii="Times New Roman" w:hAnsi="Times New Roman"/>
          <w:b/>
          <w:sz w:val="28"/>
          <w:szCs w:val="28"/>
        </w:rPr>
        <w:t xml:space="preserve">2. </w:t>
      </w:r>
      <w:r w:rsidRPr="008C2261">
        <w:rPr>
          <w:rStyle w:val="fontstyle01"/>
          <w:b/>
          <w:sz w:val="28"/>
          <w:szCs w:val="28"/>
        </w:rPr>
        <w:t>Цели и задачи учебной практики</w:t>
      </w:r>
    </w:p>
    <w:p w:rsidR="00BF02C8" w:rsidRPr="008C2261" w:rsidRDefault="00C2154A" w:rsidP="00BF02C8">
      <w:pPr>
        <w:spacing w:after="0" w:line="240" w:lineRule="auto"/>
        <w:ind w:firstLine="567"/>
        <w:jc w:val="both"/>
        <w:rPr>
          <w:rStyle w:val="fontstyle21"/>
          <w:sz w:val="28"/>
          <w:szCs w:val="28"/>
        </w:rPr>
      </w:pPr>
      <w:r w:rsidRPr="00C2154A">
        <w:rPr>
          <w:rFonts w:ascii="Times New Roman" w:hAnsi="Times New Roman"/>
          <w:bCs/>
          <w:sz w:val="28"/>
          <w:szCs w:val="28"/>
        </w:rPr>
        <w:t>Учебная практика (предметно-содержательная)</w:t>
      </w:r>
      <w:r w:rsidRPr="00C2154A">
        <w:rPr>
          <w:rFonts w:ascii="Times New Roman" w:hAnsi="Times New Roman"/>
          <w:sz w:val="32"/>
          <w:szCs w:val="28"/>
        </w:rPr>
        <w:t xml:space="preserve"> </w:t>
      </w:r>
      <w:r w:rsidRPr="008C2261">
        <w:rPr>
          <w:rFonts w:ascii="Times New Roman" w:hAnsi="Times New Roman"/>
          <w:sz w:val="28"/>
          <w:szCs w:val="28"/>
        </w:rPr>
        <w:t xml:space="preserve"> </w:t>
      </w:r>
      <w:r w:rsidR="00BF02C8" w:rsidRPr="008C2261">
        <w:rPr>
          <w:rStyle w:val="fontstyle21"/>
          <w:sz w:val="28"/>
          <w:szCs w:val="28"/>
        </w:rPr>
        <w:t xml:space="preserve">направлена на погружение обучающихся в образовательную среду учреждений системы образования </w:t>
      </w:r>
      <w:r w:rsidR="00BF02C8" w:rsidRPr="008C2261">
        <w:rPr>
          <w:rStyle w:val="fontstyle21"/>
          <w:sz w:val="28"/>
          <w:szCs w:val="28"/>
        </w:rPr>
        <w:lastRenderedPageBreak/>
        <w:t xml:space="preserve">(образовательные учреждения разного типа и вида, учреждения дополнительного образования детей и т.д.), знакомство с реальными задачами педагога. </w:t>
      </w:r>
    </w:p>
    <w:p w:rsidR="00BF02C8" w:rsidRPr="008C2261" w:rsidRDefault="00BF02C8" w:rsidP="00BF02C8">
      <w:pPr>
        <w:autoSpaceDE w:val="0"/>
        <w:autoSpaceDN w:val="0"/>
        <w:adjustRightInd w:val="0"/>
        <w:spacing w:after="0" w:line="240" w:lineRule="auto"/>
        <w:ind w:firstLine="708"/>
        <w:jc w:val="both"/>
        <w:rPr>
          <w:rFonts w:ascii="Times New Roman" w:hAnsi="Times New Roman"/>
          <w:sz w:val="28"/>
          <w:szCs w:val="28"/>
        </w:rPr>
      </w:pPr>
      <w:r w:rsidRPr="008C2261">
        <w:rPr>
          <w:rFonts w:ascii="Times New Roman" w:hAnsi="Times New Roman"/>
          <w:sz w:val="28"/>
          <w:szCs w:val="28"/>
        </w:rPr>
        <w:t>Согласно Учебному плану направления подготовки 44.03.03 «Специальное (дефектологическое) образование» направленность (профиль) подготовки «</w:t>
      </w:r>
      <w:r w:rsidRPr="00C60860">
        <w:rPr>
          <w:rFonts w:ascii="Times New Roman" w:hAnsi="Times New Roman"/>
          <w:sz w:val="28"/>
          <w:szCs w:val="28"/>
        </w:rPr>
        <w:t>Олигофренопедагогика (образование детей с интеллектуальной недостаточностью)</w:t>
      </w:r>
      <w:r w:rsidRPr="008C2261">
        <w:rPr>
          <w:rFonts w:ascii="Times New Roman" w:hAnsi="Times New Roman"/>
          <w:sz w:val="28"/>
          <w:szCs w:val="28"/>
        </w:rPr>
        <w:t>»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8C2261" w:rsidRDefault="00D5715C" w:rsidP="00BF02C8">
      <w:pPr>
        <w:autoSpaceDE w:val="0"/>
        <w:autoSpaceDN w:val="0"/>
        <w:adjustRightInd w:val="0"/>
        <w:spacing w:after="0" w:line="240" w:lineRule="auto"/>
        <w:ind w:firstLine="708"/>
        <w:jc w:val="both"/>
        <w:rPr>
          <w:rFonts w:ascii="Times New Roman" w:hAnsi="Times New Roman"/>
          <w:sz w:val="28"/>
          <w:szCs w:val="28"/>
        </w:rPr>
      </w:pPr>
      <w:r w:rsidRPr="00C2154A">
        <w:rPr>
          <w:rFonts w:ascii="Times New Roman" w:hAnsi="Times New Roman"/>
          <w:bCs/>
          <w:sz w:val="28"/>
          <w:szCs w:val="28"/>
        </w:rPr>
        <w:t>Учебная практика (предметно-содержательная)</w:t>
      </w:r>
      <w:r w:rsidRPr="00C2154A">
        <w:rPr>
          <w:rFonts w:ascii="Times New Roman" w:hAnsi="Times New Roman"/>
          <w:sz w:val="32"/>
          <w:szCs w:val="28"/>
        </w:rPr>
        <w:t xml:space="preserve"> </w:t>
      </w:r>
      <w:r w:rsidRPr="008C2261">
        <w:rPr>
          <w:rFonts w:ascii="Times New Roman" w:hAnsi="Times New Roman"/>
          <w:sz w:val="28"/>
          <w:szCs w:val="28"/>
        </w:rPr>
        <w:t xml:space="preserve"> </w:t>
      </w:r>
      <w:r w:rsidR="00C2154A">
        <w:rPr>
          <w:rFonts w:ascii="Times New Roman" w:hAnsi="Times New Roman"/>
          <w:color w:val="000000"/>
          <w:sz w:val="28"/>
          <w:szCs w:val="28"/>
        </w:rPr>
        <w:t>К.М.08</w:t>
      </w:r>
      <w:r w:rsidR="00F0708B" w:rsidRPr="00010578">
        <w:rPr>
          <w:rFonts w:ascii="Times New Roman" w:hAnsi="Times New Roman"/>
          <w:color w:val="000000"/>
          <w:sz w:val="28"/>
          <w:szCs w:val="28"/>
        </w:rPr>
        <w:t>.0</w:t>
      </w:r>
      <w:r w:rsidR="00C2154A">
        <w:rPr>
          <w:rFonts w:ascii="Times New Roman" w:hAnsi="Times New Roman"/>
          <w:color w:val="000000"/>
          <w:sz w:val="28"/>
          <w:szCs w:val="28"/>
        </w:rPr>
        <w:t>3</w:t>
      </w:r>
      <w:r w:rsidR="00F0708B" w:rsidRPr="00010578">
        <w:rPr>
          <w:rFonts w:ascii="Times New Roman" w:hAnsi="Times New Roman"/>
          <w:color w:val="000000"/>
          <w:sz w:val="28"/>
          <w:szCs w:val="28"/>
        </w:rPr>
        <w:t xml:space="preserve">(У) </w:t>
      </w:r>
      <w:r w:rsidR="00BF02C8" w:rsidRPr="008C2261">
        <w:rPr>
          <w:rFonts w:ascii="Times New Roman" w:hAnsi="Times New Roman"/>
          <w:color w:val="000000"/>
          <w:sz w:val="28"/>
          <w:szCs w:val="28"/>
        </w:rPr>
        <w:t xml:space="preserve">входит в модуль </w:t>
      </w:r>
      <w:r w:rsidR="00C2154A" w:rsidRPr="00C2154A">
        <w:rPr>
          <w:rFonts w:ascii="Times New Roman" w:hAnsi="Times New Roman"/>
          <w:color w:val="000000"/>
          <w:sz w:val="28"/>
          <w:szCs w:val="28"/>
        </w:rPr>
        <w:t>Коррекция развития речи у детей с умственной отсталостью</w:t>
      </w:r>
      <w:r w:rsidR="00C2154A">
        <w:rPr>
          <w:rFonts w:ascii="Times New Roman" w:hAnsi="Times New Roman"/>
          <w:color w:val="000000"/>
          <w:sz w:val="28"/>
          <w:szCs w:val="28"/>
        </w:rPr>
        <w:t xml:space="preserve"> К.М.08</w:t>
      </w:r>
      <w:r w:rsidR="00BF02C8" w:rsidRPr="008C2261">
        <w:rPr>
          <w:rFonts w:ascii="Times New Roman" w:hAnsi="Times New Roman"/>
          <w:color w:val="000000"/>
          <w:sz w:val="28"/>
          <w:szCs w:val="28"/>
        </w:rPr>
        <w:t xml:space="preserve"> и </w:t>
      </w:r>
      <w:r w:rsidR="00BF02C8" w:rsidRPr="008C2261">
        <w:rPr>
          <w:rFonts w:ascii="Times New Roman" w:hAnsi="Times New Roman"/>
          <w:sz w:val="28"/>
          <w:szCs w:val="28"/>
        </w:rPr>
        <w:t>базируется на изучении следующих дисциплин:</w:t>
      </w:r>
    </w:p>
    <w:p w:rsidR="00C2154A" w:rsidRDefault="00C2154A" w:rsidP="000854E2">
      <w:pPr>
        <w:numPr>
          <w:ilvl w:val="0"/>
          <w:numId w:val="4"/>
        </w:numPr>
        <w:spacing w:after="0" w:line="240" w:lineRule="auto"/>
        <w:rPr>
          <w:rFonts w:ascii="Times New Roman" w:hAnsi="Times New Roman"/>
          <w:sz w:val="28"/>
          <w:szCs w:val="28"/>
        </w:rPr>
      </w:pPr>
      <w:r w:rsidRPr="00C2154A">
        <w:rPr>
          <w:rFonts w:ascii="Times New Roman" w:hAnsi="Times New Roman"/>
          <w:sz w:val="28"/>
          <w:szCs w:val="28"/>
        </w:rPr>
        <w:t>Основы логопедии</w:t>
      </w:r>
    </w:p>
    <w:p w:rsidR="00C2154A" w:rsidRDefault="00C2154A" w:rsidP="000854E2">
      <w:pPr>
        <w:numPr>
          <w:ilvl w:val="0"/>
          <w:numId w:val="4"/>
        </w:numPr>
        <w:spacing w:after="0" w:line="240" w:lineRule="auto"/>
        <w:rPr>
          <w:rFonts w:ascii="Times New Roman" w:hAnsi="Times New Roman"/>
          <w:sz w:val="28"/>
          <w:szCs w:val="28"/>
        </w:rPr>
      </w:pPr>
      <w:r w:rsidRPr="00C2154A">
        <w:rPr>
          <w:rFonts w:ascii="Times New Roman" w:hAnsi="Times New Roman"/>
          <w:sz w:val="28"/>
          <w:szCs w:val="28"/>
        </w:rPr>
        <w:t>Логопедическая работа с детьми с умственной отсталостью</w:t>
      </w:r>
    </w:p>
    <w:p w:rsidR="00BF02C8" w:rsidRPr="00A71AF4" w:rsidRDefault="00BF02C8" w:rsidP="000854E2">
      <w:pPr>
        <w:numPr>
          <w:ilvl w:val="0"/>
          <w:numId w:val="4"/>
        </w:numPr>
        <w:spacing w:after="0" w:line="240" w:lineRule="auto"/>
        <w:rPr>
          <w:rFonts w:ascii="Times New Roman" w:hAnsi="Times New Roman"/>
          <w:sz w:val="28"/>
          <w:szCs w:val="28"/>
        </w:rPr>
      </w:pPr>
      <w:r w:rsidRPr="00A71AF4">
        <w:rPr>
          <w:rFonts w:ascii="Times New Roman" w:hAnsi="Times New Roman"/>
          <w:sz w:val="28"/>
          <w:szCs w:val="28"/>
        </w:rPr>
        <w:t>Педагогика школы</w:t>
      </w:r>
      <w:r>
        <w:rPr>
          <w:rFonts w:ascii="Times New Roman" w:hAnsi="Times New Roman"/>
          <w:sz w:val="28"/>
          <w:szCs w:val="28"/>
        </w:rPr>
        <w:t>,</w:t>
      </w:r>
    </w:p>
    <w:p w:rsidR="00BF02C8" w:rsidRPr="00A71AF4" w:rsidRDefault="00BF02C8" w:rsidP="000854E2">
      <w:pPr>
        <w:numPr>
          <w:ilvl w:val="0"/>
          <w:numId w:val="4"/>
        </w:numPr>
        <w:spacing w:after="0" w:line="240" w:lineRule="auto"/>
        <w:rPr>
          <w:rFonts w:ascii="Times New Roman" w:hAnsi="Times New Roman"/>
          <w:sz w:val="28"/>
          <w:szCs w:val="28"/>
        </w:rPr>
      </w:pPr>
      <w:r w:rsidRPr="00A71AF4">
        <w:rPr>
          <w:rFonts w:ascii="Times New Roman" w:hAnsi="Times New Roman"/>
          <w:sz w:val="28"/>
          <w:szCs w:val="28"/>
        </w:rPr>
        <w:t>Специальная педагогика</w:t>
      </w:r>
      <w:r>
        <w:rPr>
          <w:rFonts w:ascii="Times New Roman" w:hAnsi="Times New Roman"/>
          <w:sz w:val="28"/>
          <w:szCs w:val="28"/>
        </w:rPr>
        <w:t>.</w:t>
      </w:r>
    </w:p>
    <w:p w:rsidR="00BF02C8" w:rsidRDefault="00D5715C" w:rsidP="00BF02C8">
      <w:pPr>
        <w:spacing w:after="0" w:line="240" w:lineRule="auto"/>
        <w:ind w:left="360" w:firstLine="348"/>
        <w:jc w:val="both"/>
        <w:rPr>
          <w:rStyle w:val="fontstyle21"/>
          <w:sz w:val="28"/>
          <w:szCs w:val="28"/>
        </w:rPr>
      </w:pPr>
      <w:r w:rsidRPr="00C2154A">
        <w:rPr>
          <w:rFonts w:ascii="Times New Roman" w:hAnsi="Times New Roman"/>
          <w:bCs/>
          <w:sz w:val="28"/>
          <w:szCs w:val="28"/>
        </w:rPr>
        <w:t>Учебная практика (предметно-содержательная)</w:t>
      </w:r>
      <w:r w:rsidRPr="00C2154A">
        <w:rPr>
          <w:rFonts w:ascii="Times New Roman" w:hAnsi="Times New Roman"/>
          <w:sz w:val="32"/>
          <w:szCs w:val="28"/>
        </w:rPr>
        <w:t xml:space="preserve"> </w:t>
      </w:r>
      <w:r w:rsidRPr="008C2261">
        <w:rPr>
          <w:rFonts w:ascii="Times New Roman" w:hAnsi="Times New Roman"/>
          <w:sz w:val="28"/>
          <w:szCs w:val="28"/>
        </w:rPr>
        <w:t xml:space="preserve"> </w:t>
      </w:r>
      <w:r w:rsidR="00D11F3E">
        <w:rPr>
          <w:rStyle w:val="fontstyle21"/>
          <w:sz w:val="28"/>
          <w:szCs w:val="28"/>
        </w:rPr>
        <w:t>реализуется в 4 семестре, общая трудоемкость 6 з.е.  216 ч</w:t>
      </w:r>
      <w:r w:rsidR="00BF02C8" w:rsidRPr="00BF02C8">
        <w:rPr>
          <w:rStyle w:val="fontstyle21"/>
          <w:sz w:val="28"/>
          <w:szCs w:val="28"/>
        </w:rPr>
        <w:t>.</w:t>
      </w:r>
    </w:p>
    <w:p w:rsidR="004D4CA7" w:rsidRPr="00010578" w:rsidRDefault="004D4CA7" w:rsidP="00BF02C8">
      <w:pPr>
        <w:spacing w:after="0" w:line="240" w:lineRule="auto"/>
        <w:ind w:firstLine="360"/>
        <w:jc w:val="both"/>
        <w:rPr>
          <w:rStyle w:val="fontstyle21"/>
          <w:sz w:val="28"/>
          <w:szCs w:val="28"/>
        </w:rPr>
      </w:pPr>
      <w:r w:rsidRPr="00010578">
        <w:rPr>
          <w:rFonts w:ascii="Times New Roman" w:hAnsi="Times New Roman"/>
          <w:i/>
          <w:iCs/>
          <w:sz w:val="28"/>
          <w:szCs w:val="28"/>
        </w:rPr>
        <w:t xml:space="preserve">Целью учебной практики является </w:t>
      </w:r>
    </w:p>
    <w:p w:rsidR="004D4CA7" w:rsidRPr="00BF02C8" w:rsidRDefault="004D4CA7" w:rsidP="00BF02C8">
      <w:pPr>
        <w:widowControl w:val="0"/>
        <w:tabs>
          <w:tab w:val="left" w:pos="1134"/>
        </w:tabs>
        <w:spacing w:after="0" w:line="240" w:lineRule="auto"/>
        <w:ind w:firstLine="709"/>
        <w:jc w:val="both"/>
        <w:rPr>
          <w:rFonts w:ascii="Times New Roman" w:hAnsi="Times New Roman"/>
          <w:color w:val="000000"/>
          <w:sz w:val="28"/>
          <w:szCs w:val="28"/>
        </w:rPr>
      </w:pPr>
      <w:r w:rsidRPr="00010578">
        <w:rPr>
          <w:rFonts w:ascii="Times New Roman" w:hAnsi="Times New Roman"/>
          <w:color w:val="000000"/>
          <w:sz w:val="28"/>
          <w:szCs w:val="28"/>
        </w:rPr>
        <w:t>–</w:t>
      </w:r>
      <w:r w:rsidR="00D11F3E">
        <w:rPr>
          <w:rFonts w:ascii="Times New Roman" w:hAnsi="Times New Roman"/>
          <w:color w:val="000000"/>
          <w:sz w:val="28"/>
          <w:szCs w:val="28"/>
        </w:rPr>
        <w:t>формирование навыков проведения</w:t>
      </w:r>
      <w:r w:rsidR="00D11F3E" w:rsidRPr="00D11F3E">
        <w:rPr>
          <w:rFonts w:ascii="Times New Roman" w:hAnsi="Times New Roman"/>
          <w:color w:val="000000"/>
          <w:sz w:val="28"/>
          <w:szCs w:val="28"/>
        </w:rPr>
        <w:t xml:space="preserve">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r w:rsidRPr="00010578">
        <w:rPr>
          <w:rFonts w:ascii="Times New Roman" w:hAnsi="Times New Roman"/>
          <w:color w:val="000000"/>
          <w:sz w:val="28"/>
          <w:szCs w:val="28"/>
        </w:rPr>
        <w:t>.</w:t>
      </w:r>
    </w:p>
    <w:p w:rsidR="004D4CA7" w:rsidRPr="00010578" w:rsidRDefault="004D4CA7" w:rsidP="00174540">
      <w:pPr>
        <w:tabs>
          <w:tab w:val="left" w:pos="993"/>
        </w:tabs>
        <w:spacing w:after="0" w:line="240" w:lineRule="auto"/>
        <w:ind w:firstLine="709"/>
        <w:jc w:val="both"/>
        <w:rPr>
          <w:rFonts w:ascii="Times New Roman" w:hAnsi="Times New Roman"/>
          <w:bCs/>
          <w:i/>
          <w:sz w:val="28"/>
          <w:szCs w:val="28"/>
        </w:rPr>
      </w:pPr>
      <w:r w:rsidRPr="00010578">
        <w:rPr>
          <w:rFonts w:ascii="Times New Roman" w:hAnsi="Times New Roman"/>
          <w:bCs/>
          <w:i/>
          <w:sz w:val="28"/>
          <w:szCs w:val="28"/>
        </w:rPr>
        <w:t>К задачам практики относятся:</w:t>
      </w:r>
    </w:p>
    <w:p w:rsidR="00D5715C" w:rsidRDefault="00F0708B" w:rsidP="00D5715C">
      <w:pPr>
        <w:pStyle w:val="Default"/>
        <w:ind w:firstLine="708"/>
        <w:jc w:val="both"/>
        <w:rPr>
          <w:sz w:val="28"/>
          <w:szCs w:val="28"/>
        </w:rPr>
      </w:pPr>
      <w:r w:rsidRPr="00010578">
        <w:rPr>
          <w:sz w:val="28"/>
          <w:szCs w:val="28"/>
        </w:rPr>
        <w:t>- формирование способности</w:t>
      </w:r>
      <w:r w:rsidRPr="00010578">
        <w:rPr>
          <w:bCs/>
          <w:sz w:val="28"/>
          <w:szCs w:val="28"/>
        </w:rPr>
        <w:t xml:space="preserve"> </w:t>
      </w:r>
      <w:r w:rsidR="00D5715C" w:rsidRPr="00D5715C">
        <w:rPr>
          <w:sz w:val="28"/>
          <w:szCs w:val="28"/>
        </w:rPr>
        <w:t>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p w:rsidR="00F0708B" w:rsidRPr="00010578" w:rsidRDefault="00F0708B" w:rsidP="00D5715C">
      <w:pPr>
        <w:pStyle w:val="Default"/>
        <w:ind w:firstLine="708"/>
        <w:jc w:val="both"/>
        <w:rPr>
          <w:bCs/>
          <w:sz w:val="28"/>
          <w:szCs w:val="28"/>
        </w:rPr>
      </w:pPr>
      <w:r w:rsidRPr="00010578">
        <w:rPr>
          <w:sz w:val="28"/>
          <w:szCs w:val="28"/>
        </w:rPr>
        <w:t>- формирование способности</w:t>
      </w:r>
      <w:r w:rsidRPr="00010578">
        <w:rPr>
          <w:bCs/>
          <w:sz w:val="28"/>
          <w:szCs w:val="28"/>
        </w:rPr>
        <w:t xml:space="preserve"> </w:t>
      </w:r>
      <w:r w:rsidR="00D5715C" w:rsidRPr="00D5715C">
        <w:rPr>
          <w:sz w:val="28"/>
          <w:szCs w:val="28"/>
        </w:rPr>
        <w:t>оформлять  психолого-педагогическую  характеристику обучающегося;  формулировать заключения и рекомендации</w:t>
      </w:r>
      <w:r>
        <w:rPr>
          <w:bCs/>
          <w:sz w:val="28"/>
          <w:szCs w:val="28"/>
        </w:rPr>
        <w:t>.</w:t>
      </w:r>
    </w:p>
    <w:p w:rsidR="004D4CA7" w:rsidRPr="00010578" w:rsidRDefault="004D4CA7" w:rsidP="003E4849">
      <w:pPr>
        <w:tabs>
          <w:tab w:val="left" w:pos="993"/>
        </w:tabs>
        <w:spacing w:after="0" w:line="240" w:lineRule="auto"/>
        <w:ind w:firstLine="709"/>
        <w:jc w:val="both"/>
        <w:rPr>
          <w:rFonts w:ascii="Times New Roman" w:hAnsi="Times New Roman"/>
          <w:color w:val="000000"/>
          <w:sz w:val="28"/>
          <w:szCs w:val="28"/>
        </w:rPr>
      </w:pPr>
    </w:p>
    <w:p w:rsidR="00BF02C8" w:rsidRPr="008C2261" w:rsidRDefault="00BF02C8" w:rsidP="00BF02C8">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учебной практики </w:t>
      </w:r>
    </w:p>
    <w:p w:rsidR="004D4CA7" w:rsidRPr="00010578" w:rsidRDefault="004D4CA7" w:rsidP="00BF02C8">
      <w:pPr>
        <w:autoSpaceDE w:val="0"/>
        <w:autoSpaceDN w:val="0"/>
        <w:adjustRightInd w:val="0"/>
        <w:spacing w:after="0" w:line="240" w:lineRule="auto"/>
        <w:jc w:val="both"/>
        <w:rPr>
          <w:rFonts w:ascii="Times New Roman" w:hAnsi="Times New Roman"/>
          <w:sz w:val="28"/>
          <w:szCs w:val="28"/>
        </w:rPr>
      </w:pPr>
      <w:r w:rsidRPr="00010578">
        <w:rPr>
          <w:rFonts w:ascii="Times New Roman" w:hAnsi="Times New Roman"/>
          <w:sz w:val="28"/>
          <w:szCs w:val="28"/>
        </w:rPr>
        <w:t>Согласно Учебному плану программы бакалавриата по направлению подготовки 44.03.0</w:t>
      </w:r>
      <w:r w:rsidR="00A71AF4">
        <w:rPr>
          <w:rFonts w:ascii="Times New Roman" w:hAnsi="Times New Roman"/>
          <w:sz w:val="28"/>
          <w:szCs w:val="28"/>
        </w:rPr>
        <w:t>3</w:t>
      </w:r>
      <w:r w:rsidRPr="00010578">
        <w:rPr>
          <w:rFonts w:ascii="Times New Roman" w:hAnsi="Times New Roman"/>
          <w:sz w:val="28"/>
          <w:szCs w:val="28"/>
        </w:rPr>
        <w:t xml:space="preserve"> </w:t>
      </w:r>
      <w:r w:rsidR="00A71AF4">
        <w:rPr>
          <w:rFonts w:ascii="Times New Roman" w:hAnsi="Times New Roman"/>
          <w:sz w:val="28"/>
          <w:szCs w:val="28"/>
        </w:rPr>
        <w:t>Специальное (дефектологическое)</w:t>
      </w:r>
      <w:r w:rsidR="00A71AF4" w:rsidRPr="00010578">
        <w:rPr>
          <w:rFonts w:ascii="Times New Roman" w:hAnsi="Times New Roman"/>
          <w:sz w:val="28"/>
          <w:szCs w:val="28"/>
        </w:rPr>
        <w:t xml:space="preserve"> образование» </w:t>
      </w:r>
      <w:r w:rsidRPr="00010578">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BF02C8" w:rsidRPr="008C2261" w:rsidRDefault="00BF02C8" w:rsidP="00BF02C8">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BF02C8" w:rsidRPr="008C2261" w:rsidRDefault="00BF02C8" w:rsidP="00BF02C8">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w:t>
      </w:r>
      <w:r w:rsidRPr="008C2261">
        <w:rPr>
          <w:rFonts w:ascii="Times New Roman" w:hAnsi="Times New Roman"/>
          <w:sz w:val="28"/>
          <w:szCs w:val="28"/>
        </w:rPr>
        <w:lastRenderedPageBreak/>
        <w:t xml:space="preserve">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8C2261"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8C2261">
        <w:rPr>
          <w:rFonts w:ascii="Times New Roman" w:hAnsi="Times New Roman"/>
          <w:sz w:val="28"/>
          <w:szCs w:val="28"/>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F02C8" w:rsidRPr="00F16B7F" w:rsidRDefault="00D5715C" w:rsidP="00BF02C8">
      <w:pPr>
        <w:pStyle w:val="31"/>
        <w:shd w:val="clear" w:color="auto" w:fill="auto"/>
        <w:spacing w:after="0" w:line="240" w:lineRule="auto"/>
        <w:ind w:firstLine="709"/>
        <w:jc w:val="both"/>
        <w:rPr>
          <w:sz w:val="28"/>
          <w:szCs w:val="28"/>
        </w:rPr>
      </w:pPr>
      <w:r w:rsidRPr="00C2154A">
        <w:rPr>
          <w:bCs/>
          <w:sz w:val="28"/>
          <w:szCs w:val="28"/>
        </w:rPr>
        <w:t>Учебная практика (предметно-содержательная)</w:t>
      </w:r>
      <w:r w:rsidRPr="00C2154A">
        <w:rPr>
          <w:sz w:val="32"/>
          <w:szCs w:val="28"/>
        </w:rPr>
        <w:t xml:space="preserve"> </w:t>
      </w:r>
      <w:r w:rsidRPr="008C2261">
        <w:rPr>
          <w:sz w:val="28"/>
          <w:szCs w:val="28"/>
        </w:rPr>
        <w:t xml:space="preserve"> </w:t>
      </w:r>
      <w:r w:rsidR="00BF02C8" w:rsidRPr="00010578">
        <w:rPr>
          <w:rStyle w:val="fontstyle21"/>
          <w:sz w:val="28"/>
          <w:szCs w:val="28"/>
        </w:rPr>
        <w:t>организуется на</w:t>
      </w:r>
      <w:r w:rsidR="00BF02C8" w:rsidRPr="00010578">
        <w:rPr>
          <w:sz w:val="28"/>
          <w:szCs w:val="28"/>
        </w:rPr>
        <w:t xml:space="preserve"> </w:t>
      </w:r>
      <w:r w:rsidR="00BF02C8" w:rsidRPr="00010578">
        <w:rPr>
          <w:rStyle w:val="fontstyle21"/>
          <w:sz w:val="28"/>
          <w:szCs w:val="28"/>
        </w:rPr>
        <w:t xml:space="preserve">базе </w:t>
      </w:r>
      <w:r w:rsidR="00BF02C8" w:rsidRPr="000922FD">
        <w:rPr>
          <w:rStyle w:val="fontstyle21"/>
          <w:sz w:val="28"/>
          <w:szCs w:val="28"/>
        </w:rPr>
        <w:t>учреждений системы образования (образовательные учреждения разного</w:t>
      </w:r>
      <w:r w:rsidR="00BF02C8">
        <w:rPr>
          <w:rStyle w:val="fontstyle21"/>
          <w:sz w:val="28"/>
          <w:szCs w:val="28"/>
        </w:rPr>
        <w:t xml:space="preserve"> </w:t>
      </w:r>
      <w:r w:rsidR="00BF02C8" w:rsidRPr="000922FD">
        <w:rPr>
          <w:rStyle w:val="fontstyle21"/>
          <w:sz w:val="28"/>
          <w:szCs w:val="28"/>
        </w:rPr>
        <w:t>типа и вида, учреждения дополнительного образования детей и т.д.</w:t>
      </w:r>
      <w:r w:rsidR="00BF02C8">
        <w:rPr>
          <w:rStyle w:val="fontstyle21"/>
          <w:sz w:val="28"/>
          <w:szCs w:val="28"/>
        </w:rPr>
        <w:t xml:space="preserve">), на базе развивающих центров, центров поддержки семьи и ребенка. </w:t>
      </w:r>
      <w:r w:rsidR="00BF02C8" w:rsidRPr="008C2261">
        <w:rPr>
          <w:rStyle w:val="fontstyle21"/>
          <w:b/>
          <w:i/>
          <w:sz w:val="28"/>
          <w:szCs w:val="28"/>
        </w:rPr>
        <w:t xml:space="preserve">В </w:t>
      </w:r>
      <w:r w:rsidR="00BF02C8">
        <w:rPr>
          <w:rStyle w:val="fontstyle21"/>
          <w:b/>
          <w:i/>
          <w:sz w:val="28"/>
          <w:szCs w:val="28"/>
        </w:rPr>
        <w:t>организации</w:t>
      </w:r>
      <w:r w:rsidR="00BF02C8" w:rsidRPr="008C2261">
        <w:rPr>
          <w:rStyle w:val="fontstyle21"/>
          <w:b/>
          <w:i/>
          <w:sz w:val="28"/>
          <w:szCs w:val="28"/>
        </w:rPr>
        <w:t>, в которо</w:t>
      </w:r>
      <w:r w:rsidR="00BF02C8">
        <w:rPr>
          <w:rStyle w:val="fontstyle21"/>
          <w:b/>
          <w:i/>
          <w:sz w:val="28"/>
          <w:szCs w:val="28"/>
        </w:rPr>
        <w:t>й</w:t>
      </w:r>
      <w:r w:rsidR="00BF02C8" w:rsidRPr="008C2261">
        <w:rPr>
          <w:rStyle w:val="fontstyle21"/>
          <w:b/>
          <w:i/>
          <w:sz w:val="28"/>
          <w:szCs w:val="28"/>
        </w:rPr>
        <w:t xml:space="preserve"> студент проходит практику,  обязательно должна быть предусмотрена </w:t>
      </w:r>
      <w:r>
        <w:rPr>
          <w:rStyle w:val="fontstyle21"/>
          <w:b/>
          <w:i/>
          <w:sz w:val="28"/>
          <w:szCs w:val="28"/>
        </w:rPr>
        <w:t>должность логопеда</w:t>
      </w:r>
      <w:r w:rsidR="00BF02C8" w:rsidRPr="00F16B7F">
        <w:rPr>
          <w:rStyle w:val="fontstyle21"/>
          <w:b/>
          <w:i/>
          <w:sz w:val="28"/>
          <w:szCs w:val="28"/>
        </w:rPr>
        <w:t xml:space="preserve">. </w:t>
      </w:r>
    </w:p>
    <w:p w:rsidR="00BF02C8" w:rsidRPr="00F16B7F" w:rsidRDefault="00BF02C8" w:rsidP="00BF02C8">
      <w:pPr>
        <w:spacing w:after="0" w:line="240" w:lineRule="auto"/>
        <w:ind w:firstLine="708"/>
        <w:jc w:val="both"/>
        <w:rPr>
          <w:rFonts w:ascii="Times New Roman" w:hAnsi="Times New Roman"/>
          <w:sz w:val="28"/>
          <w:szCs w:val="28"/>
        </w:rPr>
      </w:pPr>
      <w:r w:rsidRPr="00F16B7F">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2C8" w:rsidRPr="00F16B7F" w:rsidRDefault="00BF02C8" w:rsidP="00BF02C8">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учебной практики </w:t>
      </w:r>
    </w:p>
    <w:p w:rsidR="00BF02C8" w:rsidRPr="00F16B7F" w:rsidRDefault="00BF02C8" w:rsidP="00BF02C8">
      <w:pPr>
        <w:pStyle w:val="31"/>
        <w:shd w:val="clear" w:color="auto" w:fill="auto"/>
        <w:spacing w:after="0" w:line="240" w:lineRule="auto"/>
        <w:ind w:firstLine="709"/>
        <w:rPr>
          <w:sz w:val="28"/>
          <w:szCs w:val="28"/>
        </w:rPr>
      </w:pPr>
    </w:p>
    <w:p w:rsidR="00BF02C8" w:rsidRPr="00F16B7F" w:rsidRDefault="00BF02C8" w:rsidP="00BF02C8">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BF02C8" w:rsidRPr="00F16B7F"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BF02C8" w:rsidRPr="00F16B7F"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F16B7F">
        <w:rPr>
          <w:sz w:val="28"/>
          <w:szCs w:val="28"/>
        </w:rPr>
        <w:t xml:space="preserve">осуществляет контроль за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BF02C8" w:rsidRPr="00F16B7F" w:rsidRDefault="00BF02C8" w:rsidP="00BF02C8">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BF02C8" w:rsidRPr="00F16B7F" w:rsidRDefault="00BF02C8" w:rsidP="00BF02C8">
      <w:pPr>
        <w:spacing w:after="0" w:line="240" w:lineRule="auto"/>
        <w:ind w:firstLine="708"/>
        <w:jc w:val="both"/>
        <w:rPr>
          <w:rFonts w:ascii="Times New Roman" w:hAnsi="Times New Roman"/>
          <w:sz w:val="28"/>
          <w:szCs w:val="28"/>
        </w:rPr>
      </w:pPr>
      <w:r w:rsidRPr="00F16B7F">
        <w:rPr>
          <w:rFonts w:ascii="Times New Roman" w:hAnsi="Times New Roman"/>
          <w:sz w:val="28"/>
          <w:szCs w:val="28"/>
        </w:rPr>
        <w:lastRenderedPageBreak/>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BF02C8" w:rsidRPr="00F16B7F" w:rsidRDefault="00BF02C8" w:rsidP="00BF02C8">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BF02C8" w:rsidRPr="00F16B7F" w:rsidRDefault="00BF02C8" w:rsidP="000854E2">
      <w:pPr>
        <w:pStyle w:val="ab"/>
        <w:numPr>
          <w:ilvl w:val="0"/>
          <w:numId w:val="12"/>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BF02C8" w:rsidRPr="00F16B7F"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разрабатывает при необходимости  индивидуальные задания для обучающихся, выполняемые в период практики;</w:t>
      </w:r>
    </w:p>
    <w:p w:rsidR="00BF02C8" w:rsidRPr="00F16B7F"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контроль за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BF02C8" w:rsidRPr="00F16B7F"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BF02C8" w:rsidRPr="00F16B7F" w:rsidRDefault="00BF02C8" w:rsidP="00BF02C8">
      <w:pPr>
        <w:pStyle w:val="s1"/>
        <w:shd w:val="clear" w:color="auto" w:fill="FFFFFF"/>
        <w:spacing w:before="0" w:beforeAutospacing="0" w:after="0" w:afterAutospacing="0"/>
        <w:ind w:firstLine="709"/>
        <w:jc w:val="both"/>
        <w:rPr>
          <w:b/>
          <w:sz w:val="28"/>
          <w:szCs w:val="28"/>
        </w:rPr>
      </w:pPr>
      <w:r w:rsidRPr="00F16B7F">
        <w:rPr>
          <w:b/>
          <w:sz w:val="28"/>
          <w:szCs w:val="28"/>
        </w:rPr>
        <w:t>Функции руководителя учебной практики (</w:t>
      </w:r>
      <w:r>
        <w:rPr>
          <w:b/>
          <w:sz w:val="28"/>
          <w:szCs w:val="28"/>
        </w:rPr>
        <w:t>ознакомительной</w:t>
      </w:r>
      <w:r w:rsidRPr="00F16B7F">
        <w:rPr>
          <w:b/>
          <w:sz w:val="28"/>
          <w:szCs w:val="28"/>
        </w:rPr>
        <w:t>) 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BF02C8" w:rsidRDefault="00BF02C8" w:rsidP="00BF02C8">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 xml:space="preserve">Руководителем практики от профильной организации должен быть </w:t>
      </w:r>
      <w:r w:rsidRPr="00214B79">
        <w:rPr>
          <w:rStyle w:val="fontstyle21"/>
          <w:b/>
          <w:sz w:val="28"/>
          <w:szCs w:val="28"/>
        </w:rPr>
        <w:t>олигофренапедагог или  дефектолог</w:t>
      </w:r>
      <w:r w:rsidRPr="00214B79">
        <w:rPr>
          <w:rFonts w:ascii="Times New Roman" w:hAnsi="Times New Roman"/>
          <w:b/>
          <w:sz w:val="28"/>
          <w:szCs w:val="28"/>
          <w:shd w:val="clear" w:color="auto" w:fill="FFFFFF"/>
        </w:rPr>
        <w:t>.</w:t>
      </w:r>
      <w:r w:rsidRPr="00F16B7F">
        <w:rPr>
          <w:rFonts w:ascii="Times New Roman" w:hAnsi="Times New Roman"/>
          <w:b/>
          <w:sz w:val="28"/>
          <w:szCs w:val="28"/>
          <w:shd w:val="clear" w:color="auto" w:fill="FFFFFF"/>
        </w:rPr>
        <w:t xml:space="preserve"> </w:t>
      </w:r>
    </w:p>
    <w:p w:rsidR="00A160DB" w:rsidRDefault="00A160DB" w:rsidP="00214B79">
      <w:pPr>
        <w:spacing w:line="240" w:lineRule="auto"/>
        <w:ind w:firstLine="709"/>
        <w:contextualSpacing/>
        <w:jc w:val="both"/>
        <w:rPr>
          <w:rFonts w:ascii="Times New Roman" w:hAnsi="Times New Roman"/>
          <w:sz w:val="28"/>
          <w:szCs w:val="28"/>
          <w:lang w:eastAsia="hi-IN" w:bidi="hi-IN"/>
        </w:rPr>
      </w:pPr>
    </w:p>
    <w:p w:rsidR="00214B79" w:rsidRDefault="00214B79" w:rsidP="00214B79">
      <w:pPr>
        <w:spacing w:line="240" w:lineRule="auto"/>
        <w:ind w:firstLine="709"/>
        <w:contextualSpacing/>
        <w:jc w:val="both"/>
        <w:rPr>
          <w:rFonts w:ascii="Times New Roman" w:hAnsi="Times New Roman"/>
          <w:sz w:val="28"/>
          <w:szCs w:val="28"/>
          <w:shd w:val="clear" w:color="auto" w:fill="F6F6F6"/>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6750AE">
        <w:rPr>
          <w:rFonts w:ascii="Times New Roman" w:hAnsi="Times New Roman"/>
          <w:sz w:val="28"/>
          <w:szCs w:val="28"/>
          <w:shd w:val="clear" w:color="auto" w:fill="F6F6F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6750AE">
        <w:rPr>
          <w:rFonts w:ascii="Times New Roman" w:hAnsi="Times New Roman"/>
          <w:sz w:val="28"/>
          <w:szCs w:val="28"/>
        </w:rPr>
        <w:t xml:space="preserve"> </w:t>
      </w:r>
      <w:r w:rsidRPr="006750AE">
        <w:rPr>
          <w:rFonts w:ascii="Times New Roman" w:hAnsi="Times New Roman"/>
          <w:sz w:val="28"/>
          <w:szCs w:val="28"/>
          <w:shd w:val="clear" w:color="auto" w:fill="F6F6F6"/>
        </w:rPr>
        <w:t>от 18.10.2013 N 544н.</w:t>
      </w:r>
      <w:r w:rsidRPr="00F16B7F">
        <w:rPr>
          <w:rFonts w:ascii="Times New Roman" w:hAnsi="Times New Roman"/>
          <w:sz w:val="28"/>
          <w:szCs w:val="28"/>
          <w:shd w:val="clear" w:color="auto" w:fill="F6F6F6"/>
        </w:rPr>
        <w:t xml:space="preserve"> </w:t>
      </w:r>
    </w:p>
    <w:p w:rsidR="00666783" w:rsidRPr="00F16B7F" w:rsidRDefault="00666783" w:rsidP="000854E2">
      <w:pPr>
        <w:pStyle w:val="s1"/>
        <w:numPr>
          <w:ilvl w:val="0"/>
          <w:numId w:val="13"/>
        </w:numPr>
        <w:shd w:val="clear" w:color="auto" w:fill="FFFFFF"/>
        <w:spacing w:before="0" w:beforeAutospacing="0" w:after="0" w:afterAutospacing="0"/>
        <w:contextualSpacing/>
        <w:jc w:val="both"/>
        <w:rPr>
          <w:bCs/>
          <w:color w:val="000000"/>
          <w:sz w:val="28"/>
          <w:szCs w:val="28"/>
        </w:rPr>
      </w:pPr>
      <w:bookmarkStart w:id="1" w:name="bookmark10"/>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666783" w:rsidRPr="00F16B7F" w:rsidRDefault="00666783" w:rsidP="000854E2">
      <w:pPr>
        <w:pStyle w:val="s1"/>
        <w:numPr>
          <w:ilvl w:val="0"/>
          <w:numId w:val="13"/>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666783" w:rsidRPr="00F16B7F" w:rsidRDefault="00666783" w:rsidP="000854E2">
      <w:pPr>
        <w:pStyle w:val="s1"/>
        <w:numPr>
          <w:ilvl w:val="0"/>
          <w:numId w:val="13"/>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66783" w:rsidRPr="00F16B7F" w:rsidRDefault="00666783" w:rsidP="00666783">
      <w:pPr>
        <w:pStyle w:val="s1"/>
        <w:shd w:val="clear" w:color="auto" w:fill="FFFFFF"/>
        <w:spacing w:before="0" w:beforeAutospacing="0" w:after="0" w:afterAutospacing="0"/>
        <w:ind w:firstLine="708"/>
        <w:jc w:val="both"/>
        <w:rPr>
          <w:b/>
          <w:sz w:val="28"/>
          <w:szCs w:val="28"/>
        </w:rPr>
      </w:pPr>
      <w:r w:rsidRPr="00F16B7F">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F16B7F">
        <w:rPr>
          <w:b/>
          <w:sz w:val="28"/>
          <w:szCs w:val="28"/>
        </w:rPr>
        <w:t xml:space="preserve"> </w:t>
      </w:r>
    </w:p>
    <w:p w:rsidR="00666783" w:rsidRPr="00F16B7F" w:rsidRDefault="00666783" w:rsidP="00666783">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w:t>
      </w:r>
      <w:r w:rsidRPr="00F16B7F">
        <w:rPr>
          <w:rFonts w:ascii="Times New Roman" w:hAnsi="Times New Roman"/>
          <w:sz w:val="28"/>
          <w:szCs w:val="28"/>
        </w:rPr>
        <w:lastRenderedPageBreak/>
        <w:t>недостатки и пробелы в подготовке магистранта. Дается оценка выполнения практикантом заданий практики,  оценка уровня освоения компетенций.</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666783" w:rsidRPr="00F16B7F" w:rsidRDefault="00666783" w:rsidP="00666783">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66783" w:rsidRPr="00F16B7F" w:rsidRDefault="00666783" w:rsidP="00666783">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Pr="00F16B7F">
        <w:rPr>
          <w:rFonts w:ascii="Times New Roman" w:hAnsi="Times New Roman"/>
          <w:b/>
          <w:sz w:val="28"/>
          <w:szCs w:val="28"/>
        </w:rPr>
        <w:t xml:space="preserve">учебной практики </w:t>
      </w:r>
    </w:p>
    <w:p w:rsidR="00666783" w:rsidRPr="00F16B7F" w:rsidRDefault="00666783" w:rsidP="00666783">
      <w:pPr>
        <w:pStyle w:val="211"/>
        <w:spacing w:after="0" w:line="200" w:lineRule="atLeast"/>
        <w:ind w:right="-330" w:firstLine="709"/>
        <w:jc w:val="both"/>
        <w:rPr>
          <w:sz w:val="28"/>
          <w:szCs w:val="28"/>
        </w:rPr>
      </w:pPr>
      <w:r w:rsidRPr="00F16B7F">
        <w:rPr>
          <w:sz w:val="28"/>
          <w:szCs w:val="28"/>
        </w:rPr>
        <w:t xml:space="preserve">Срок сдачи отчета по </w:t>
      </w:r>
      <w:r w:rsidR="00D5715C">
        <w:rPr>
          <w:bCs/>
          <w:sz w:val="28"/>
          <w:szCs w:val="28"/>
        </w:rPr>
        <w:t>учебной практики (предметно-содержательной</w:t>
      </w:r>
      <w:r w:rsidR="00D5715C" w:rsidRPr="00C2154A">
        <w:rPr>
          <w:bCs/>
          <w:sz w:val="28"/>
          <w:szCs w:val="28"/>
        </w:rPr>
        <w:t>)</w:t>
      </w:r>
      <w:r w:rsidR="00D5715C" w:rsidRPr="00C2154A">
        <w:rPr>
          <w:sz w:val="32"/>
          <w:szCs w:val="28"/>
        </w:rPr>
        <w:t xml:space="preserve"> </w:t>
      </w:r>
      <w:r w:rsidR="00D5715C" w:rsidRPr="008C2261">
        <w:rPr>
          <w:sz w:val="28"/>
          <w:szCs w:val="28"/>
        </w:rPr>
        <w:t xml:space="preserve"> </w:t>
      </w:r>
      <w:r w:rsidRPr="00F16B7F">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666783" w:rsidRPr="00F16B7F" w:rsidRDefault="00666783" w:rsidP="00666783">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в) дисциплинированность и исполнительность обучающегося во время практики;</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F16B7F" w:rsidRDefault="00666783" w:rsidP="00666783">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666783" w:rsidRPr="00F16B7F"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666783" w:rsidRPr="00F16B7F"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666783" w:rsidRPr="00F16B7F" w:rsidRDefault="00666783" w:rsidP="00666783">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666783" w:rsidRPr="00F16B7F" w:rsidRDefault="00666783" w:rsidP="00666783">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666783" w:rsidRPr="00F16B7F" w:rsidRDefault="00666783" w:rsidP="00666783">
      <w:pPr>
        <w:spacing w:after="0" w:line="240" w:lineRule="auto"/>
        <w:ind w:firstLine="360"/>
        <w:jc w:val="both"/>
        <w:rPr>
          <w:rFonts w:ascii="Times New Roman" w:hAnsi="Times New Roman"/>
          <w:sz w:val="28"/>
          <w:szCs w:val="28"/>
        </w:rPr>
      </w:pPr>
      <w:r w:rsidRPr="00F16B7F">
        <w:rPr>
          <w:rFonts w:ascii="Times New Roman" w:hAnsi="Times New Roman"/>
          <w:sz w:val="28"/>
          <w:szCs w:val="28"/>
        </w:rPr>
        <w:lastRenderedPageBreak/>
        <w:t>Положительная оценка по результатам защиты отчёта вносится в ведомость и зачетную книжку студента.</w:t>
      </w:r>
    </w:p>
    <w:p w:rsidR="00666783" w:rsidRDefault="00666783" w:rsidP="00666783">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Default="00666783" w:rsidP="00666783">
      <w:pPr>
        <w:spacing w:after="0" w:line="240" w:lineRule="auto"/>
        <w:ind w:firstLine="709"/>
        <w:jc w:val="center"/>
        <w:rPr>
          <w:rFonts w:ascii="Times New Roman" w:hAnsi="Times New Roman"/>
          <w:b/>
          <w:sz w:val="28"/>
          <w:szCs w:val="28"/>
        </w:rPr>
      </w:pPr>
    </w:p>
    <w:bookmarkEnd w:id="1"/>
    <w:p w:rsidR="00666783" w:rsidRPr="00F16B7F"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Pr>
          <w:rFonts w:ascii="Times New Roman" w:hAnsi="Times New Roman"/>
          <w:b/>
          <w:bCs/>
          <w:sz w:val="28"/>
          <w:szCs w:val="28"/>
          <w:lang w:eastAsia="hi-IN" w:bidi="hi-IN"/>
        </w:rPr>
        <w:t xml:space="preserve">Содержание учебной практики </w:t>
      </w:r>
    </w:p>
    <w:p w:rsidR="00666783" w:rsidRPr="00F16B7F"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F16B7F" w:rsidRDefault="00666783" w:rsidP="00666783">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Default="004D4CA7" w:rsidP="000D7D9B">
      <w:pPr>
        <w:pStyle w:val="24"/>
        <w:spacing w:after="0" w:line="240" w:lineRule="auto"/>
        <w:ind w:firstLine="709"/>
        <w:jc w:val="both"/>
        <w:rPr>
          <w:b/>
          <w:sz w:val="28"/>
          <w:szCs w:val="28"/>
        </w:rPr>
      </w:pPr>
      <w:r w:rsidRPr="00010578">
        <w:rPr>
          <w:b/>
          <w:sz w:val="28"/>
          <w:szCs w:val="28"/>
        </w:rPr>
        <w:t xml:space="preserve">В соответствии с учебным планом учебная </w:t>
      </w:r>
      <w:r w:rsidR="00D5715C" w:rsidRPr="00D5715C">
        <w:rPr>
          <w:b/>
          <w:bCs/>
          <w:sz w:val="28"/>
          <w:szCs w:val="28"/>
        </w:rPr>
        <w:t>практика (предметно-содержательная)</w:t>
      </w:r>
      <w:r w:rsidR="00D5715C" w:rsidRPr="00C2154A">
        <w:rPr>
          <w:sz w:val="32"/>
          <w:szCs w:val="28"/>
        </w:rPr>
        <w:t xml:space="preserve"> </w:t>
      </w:r>
      <w:r w:rsidR="00D5715C" w:rsidRPr="008C2261">
        <w:rPr>
          <w:sz w:val="28"/>
          <w:szCs w:val="28"/>
        </w:rPr>
        <w:t xml:space="preserve"> </w:t>
      </w:r>
      <w:r w:rsidRPr="00010578">
        <w:rPr>
          <w:b/>
          <w:sz w:val="28"/>
          <w:szCs w:val="28"/>
        </w:rPr>
        <w:t xml:space="preserve"> включает следующие разделы:</w:t>
      </w:r>
    </w:p>
    <w:p w:rsidR="00E864C5" w:rsidRPr="00E864C5" w:rsidRDefault="00666783" w:rsidP="000854E2">
      <w:pPr>
        <w:pStyle w:val="24"/>
        <w:numPr>
          <w:ilvl w:val="0"/>
          <w:numId w:val="16"/>
        </w:numPr>
        <w:shd w:val="clear" w:color="auto" w:fill="auto"/>
        <w:spacing w:after="0" w:line="240" w:lineRule="auto"/>
        <w:jc w:val="both"/>
        <w:rPr>
          <w:i/>
          <w:sz w:val="28"/>
          <w:szCs w:val="28"/>
        </w:rPr>
      </w:pPr>
      <w:r w:rsidRPr="00F16B7F">
        <w:rPr>
          <w:sz w:val="28"/>
          <w:szCs w:val="28"/>
        </w:rPr>
        <w:t>Титульный лист с печатью профильной организации и подписью руководителя организации). (</w:t>
      </w:r>
      <w:r w:rsidR="00A3012E">
        <w:rPr>
          <w:i/>
          <w:sz w:val="28"/>
          <w:szCs w:val="28"/>
        </w:rPr>
        <w:t>Приложение 1</w:t>
      </w:r>
      <w:r w:rsidRPr="00F16B7F">
        <w:rPr>
          <w:i/>
          <w:sz w:val="28"/>
          <w:szCs w:val="28"/>
        </w:rPr>
        <w:t>)</w:t>
      </w:r>
    </w:p>
    <w:p w:rsidR="00666783" w:rsidRPr="00F16B7F" w:rsidRDefault="00666783" w:rsidP="000854E2">
      <w:pPr>
        <w:pStyle w:val="24"/>
        <w:numPr>
          <w:ilvl w:val="0"/>
          <w:numId w:val="16"/>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666783" w:rsidRPr="00F16B7F" w:rsidRDefault="00666783" w:rsidP="00666783">
      <w:pPr>
        <w:spacing w:after="0" w:line="240" w:lineRule="auto"/>
        <w:ind w:left="142" w:right="25"/>
        <w:jc w:val="right"/>
        <w:rPr>
          <w:rFonts w:ascii="Times New Roman" w:hAnsi="Times New Roman"/>
          <w:sz w:val="28"/>
          <w:szCs w:val="28"/>
        </w:rPr>
      </w:pPr>
    </w:p>
    <w:p w:rsidR="00666783" w:rsidRDefault="00666783" w:rsidP="00666783">
      <w:pPr>
        <w:jc w:val="center"/>
        <w:rPr>
          <w:rStyle w:val="fontstyle01"/>
          <w:b/>
          <w:sz w:val="28"/>
          <w:szCs w:val="28"/>
        </w:rPr>
      </w:pPr>
      <w:r w:rsidRPr="00F16B7F">
        <w:rPr>
          <w:rStyle w:val="fontstyle01"/>
          <w:b/>
          <w:sz w:val="28"/>
          <w:szCs w:val="28"/>
        </w:rPr>
        <w:t>Разделы предоставляемого руководителю практики отчета (подробно прописаны</w:t>
      </w:r>
      <w:r>
        <w:rPr>
          <w:rStyle w:val="fontstyle01"/>
          <w:b/>
          <w:sz w:val="28"/>
          <w:szCs w:val="28"/>
        </w:rPr>
        <w:t xml:space="preserve"> ниже</w:t>
      </w:r>
      <w:r w:rsidRPr="00F16B7F">
        <w:rPr>
          <w:rStyle w:val="fontstyle01"/>
          <w:b/>
          <w:sz w:val="28"/>
          <w:szCs w:val="28"/>
        </w:rPr>
        <w:t>)</w:t>
      </w:r>
    </w:p>
    <w:p w:rsidR="00666783" w:rsidRPr="00F16B7F"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F16B7F">
        <w:rPr>
          <w:rFonts w:ascii="Times New Roman" w:hAnsi="Times New Roman"/>
          <w:b/>
          <w:bCs/>
          <w:kern w:val="2"/>
          <w:sz w:val="28"/>
          <w:szCs w:val="28"/>
          <w:lang w:eastAsia="hi-IN" w:bidi="hi-IN"/>
        </w:rPr>
        <w:t>Содержание уч</w:t>
      </w:r>
      <w:r w:rsidR="00226369">
        <w:rPr>
          <w:rFonts w:ascii="Times New Roman" w:hAnsi="Times New Roman"/>
          <w:b/>
          <w:bCs/>
          <w:kern w:val="2"/>
          <w:sz w:val="28"/>
          <w:szCs w:val="28"/>
          <w:lang w:eastAsia="hi-IN" w:bidi="hi-IN"/>
        </w:rPr>
        <w:t xml:space="preserve">ебной практики </w:t>
      </w:r>
      <w:r w:rsidR="00E864C5">
        <w:rPr>
          <w:rFonts w:ascii="Times New Roman" w:hAnsi="Times New Roman"/>
          <w:b/>
          <w:bCs/>
          <w:kern w:val="2"/>
          <w:sz w:val="28"/>
          <w:szCs w:val="28"/>
          <w:lang w:eastAsia="hi-IN" w:bidi="hi-IN"/>
        </w:rPr>
        <w:t>(</w:t>
      </w:r>
      <w:r w:rsidR="00E864C5" w:rsidRPr="00E864C5">
        <w:rPr>
          <w:rFonts w:ascii="Times New Roman" w:hAnsi="Times New Roman"/>
          <w:bCs/>
          <w:i/>
          <w:kern w:val="2"/>
          <w:sz w:val="28"/>
          <w:szCs w:val="28"/>
          <w:lang w:eastAsia="hi-IN" w:bidi="hi-IN"/>
        </w:rPr>
        <w:t>Приложение 2)</w:t>
      </w:r>
    </w:p>
    <w:p w:rsidR="00666783" w:rsidRPr="00F16B7F" w:rsidRDefault="00666783" w:rsidP="00666783">
      <w:pPr>
        <w:spacing w:after="0" w:line="240" w:lineRule="auto"/>
        <w:jc w:val="both"/>
        <w:outlineLvl w:val="1"/>
        <w:rPr>
          <w:rFonts w:ascii="Times New Roman" w:hAnsi="Times New Roman"/>
          <w:spacing w:val="2"/>
          <w:sz w:val="28"/>
          <w:szCs w:val="28"/>
        </w:rPr>
      </w:pPr>
    </w:p>
    <w:p w:rsidR="00666783" w:rsidRDefault="00666783" w:rsidP="00666783">
      <w:pPr>
        <w:spacing w:after="0" w:line="240" w:lineRule="auto"/>
        <w:ind w:firstLine="708"/>
        <w:jc w:val="both"/>
        <w:rPr>
          <w:rFonts w:ascii="Times New Roman" w:hAnsi="Times New Roman"/>
          <w:color w:val="000000"/>
          <w:spacing w:val="-2"/>
          <w:sz w:val="28"/>
          <w:szCs w:val="28"/>
        </w:rPr>
      </w:pPr>
      <w:r>
        <w:rPr>
          <w:rFonts w:ascii="Times New Roman" w:hAnsi="Times New Roman"/>
          <w:color w:val="000000"/>
          <w:spacing w:val="-2"/>
          <w:sz w:val="28"/>
          <w:szCs w:val="28"/>
        </w:rPr>
        <w:t>1. А</w:t>
      </w:r>
      <w:r w:rsidRPr="00F16B7F">
        <w:rPr>
          <w:rFonts w:ascii="Times New Roman" w:hAnsi="Times New Roman"/>
          <w:color w:val="000000"/>
          <w:spacing w:val="-2"/>
          <w:sz w:val="28"/>
          <w:szCs w:val="28"/>
        </w:rPr>
        <w:t xml:space="preserve">нализ   деятельности </w:t>
      </w:r>
      <w:r>
        <w:rPr>
          <w:rFonts w:ascii="Times New Roman" w:hAnsi="Times New Roman"/>
          <w:color w:val="000000"/>
          <w:spacing w:val="-2"/>
          <w:sz w:val="28"/>
          <w:szCs w:val="28"/>
        </w:rPr>
        <w:t>олигофренапедагога, дефектолога</w:t>
      </w:r>
    </w:p>
    <w:p w:rsidR="00666783" w:rsidRDefault="00666783" w:rsidP="00666783">
      <w:pPr>
        <w:spacing w:after="0" w:line="240" w:lineRule="auto"/>
        <w:ind w:firstLine="708"/>
        <w:jc w:val="both"/>
        <w:rPr>
          <w:rFonts w:ascii="Times New Roman" w:hAnsi="Times New Roman"/>
          <w:color w:val="000000"/>
          <w:spacing w:val="-2"/>
          <w:sz w:val="28"/>
          <w:szCs w:val="28"/>
        </w:rPr>
      </w:pPr>
      <w:r>
        <w:rPr>
          <w:rFonts w:ascii="Times New Roman" w:hAnsi="Times New Roman"/>
          <w:color w:val="000000"/>
          <w:spacing w:val="-2"/>
          <w:sz w:val="28"/>
          <w:szCs w:val="28"/>
        </w:rPr>
        <w:t>2. О</w:t>
      </w:r>
      <w:r w:rsidRPr="00F16B7F">
        <w:rPr>
          <w:rFonts w:ascii="Times New Roman" w:hAnsi="Times New Roman"/>
          <w:color w:val="000000"/>
          <w:spacing w:val="-2"/>
          <w:sz w:val="28"/>
          <w:szCs w:val="28"/>
        </w:rPr>
        <w:t xml:space="preserve">рганизационные вопросы деятельности учителя </w:t>
      </w:r>
    </w:p>
    <w:p w:rsidR="00666783" w:rsidRDefault="00666783" w:rsidP="00666783">
      <w:pPr>
        <w:spacing w:after="0" w:line="240" w:lineRule="auto"/>
        <w:ind w:firstLine="708"/>
        <w:jc w:val="both"/>
        <w:rPr>
          <w:rFonts w:ascii="Times New Roman" w:hAnsi="Times New Roman"/>
          <w:color w:val="000000"/>
          <w:spacing w:val="-2"/>
          <w:sz w:val="28"/>
          <w:szCs w:val="28"/>
        </w:rPr>
      </w:pPr>
      <w:r>
        <w:rPr>
          <w:rFonts w:ascii="Times New Roman" w:hAnsi="Times New Roman"/>
          <w:color w:val="000000"/>
          <w:spacing w:val="-2"/>
          <w:sz w:val="28"/>
          <w:szCs w:val="28"/>
        </w:rPr>
        <w:t>3. Х</w:t>
      </w:r>
      <w:r w:rsidRPr="00F16B7F">
        <w:rPr>
          <w:rFonts w:ascii="Times New Roman" w:hAnsi="Times New Roman"/>
          <w:color w:val="000000"/>
          <w:spacing w:val="-2"/>
          <w:sz w:val="28"/>
          <w:szCs w:val="28"/>
        </w:rPr>
        <w:t>арактеристика документации по учету обучающихся с нарушениями</w:t>
      </w:r>
      <w:r w:rsidR="00A3012E">
        <w:rPr>
          <w:rFonts w:ascii="Times New Roman" w:hAnsi="Times New Roman"/>
          <w:color w:val="000000"/>
          <w:spacing w:val="-2"/>
          <w:sz w:val="28"/>
          <w:szCs w:val="28"/>
        </w:rPr>
        <w:t xml:space="preserve"> развития </w:t>
      </w:r>
      <w:r w:rsidRPr="00F16B7F">
        <w:rPr>
          <w:rFonts w:ascii="Times New Roman" w:hAnsi="Times New Roman"/>
          <w:color w:val="000000"/>
          <w:spacing w:val="-2"/>
          <w:sz w:val="28"/>
          <w:szCs w:val="28"/>
        </w:rPr>
        <w:t xml:space="preserve">, планирующей и отчетной документации </w:t>
      </w:r>
      <w:r w:rsidR="00A3012E">
        <w:rPr>
          <w:rFonts w:ascii="Times New Roman" w:hAnsi="Times New Roman"/>
          <w:color w:val="000000"/>
          <w:spacing w:val="-2"/>
          <w:sz w:val="28"/>
          <w:szCs w:val="28"/>
        </w:rPr>
        <w:t>олигофренапедагога, дефектолога</w:t>
      </w:r>
      <w:r w:rsidRPr="00F16B7F">
        <w:rPr>
          <w:rFonts w:ascii="Times New Roman" w:hAnsi="Times New Roman"/>
          <w:color w:val="000000"/>
          <w:spacing w:val="-2"/>
          <w:sz w:val="28"/>
          <w:szCs w:val="28"/>
        </w:rPr>
        <w:t>.</w:t>
      </w:r>
    </w:p>
    <w:p w:rsidR="00A3012E" w:rsidRDefault="00666783" w:rsidP="00A3012E">
      <w:pPr>
        <w:spacing w:after="0" w:line="240" w:lineRule="auto"/>
        <w:ind w:firstLine="708"/>
        <w:jc w:val="both"/>
        <w:rPr>
          <w:rFonts w:ascii="Times New Roman" w:hAnsi="Times New Roman"/>
          <w:sz w:val="28"/>
          <w:szCs w:val="28"/>
        </w:rPr>
      </w:pPr>
      <w:r>
        <w:rPr>
          <w:rFonts w:ascii="Times New Roman" w:hAnsi="Times New Roman"/>
          <w:color w:val="000000"/>
          <w:spacing w:val="-2"/>
          <w:sz w:val="28"/>
          <w:szCs w:val="28"/>
        </w:rPr>
        <w:t>4. П</w:t>
      </w:r>
      <w:r w:rsidRPr="00F16B7F">
        <w:rPr>
          <w:rFonts w:ascii="Times New Roman" w:hAnsi="Times New Roman"/>
          <w:sz w:val="28"/>
          <w:szCs w:val="28"/>
        </w:rPr>
        <w:t>аспорт кабинета</w:t>
      </w:r>
    </w:p>
    <w:p w:rsidR="00A3012E" w:rsidRPr="00A3012E" w:rsidRDefault="00A3012E" w:rsidP="00A3012E">
      <w:pPr>
        <w:spacing w:after="0" w:line="240" w:lineRule="auto"/>
        <w:ind w:firstLine="708"/>
        <w:jc w:val="both"/>
        <w:rPr>
          <w:rFonts w:ascii="Times New Roman" w:hAnsi="Times New Roman"/>
          <w:sz w:val="28"/>
          <w:szCs w:val="28"/>
        </w:rPr>
      </w:pPr>
      <w:r w:rsidRPr="00A3012E">
        <w:rPr>
          <w:rFonts w:ascii="Times New Roman" w:hAnsi="Times New Roman"/>
          <w:sz w:val="28"/>
          <w:szCs w:val="28"/>
        </w:rPr>
        <w:t xml:space="preserve">5. </w:t>
      </w:r>
      <w:r w:rsidR="00666783" w:rsidRPr="00A3012E">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A3012E">
        <w:rPr>
          <w:rFonts w:ascii="Times New Roman" w:hAnsi="Times New Roman"/>
          <w:i/>
          <w:sz w:val="28"/>
          <w:szCs w:val="28"/>
        </w:rPr>
        <w:t xml:space="preserve">Приложение </w:t>
      </w:r>
      <w:r w:rsidR="00562351">
        <w:rPr>
          <w:rFonts w:ascii="Times New Roman" w:hAnsi="Times New Roman"/>
          <w:i/>
          <w:sz w:val="28"/>
          <w:szCs w:val="28"/>
        </w:rPr>
        <w:t>4</w:t>
      </w:r>
      <w:r w:rsidR="00666783" w:rsidRPr="00A3012E">
        <w:rPr>
          <w:rFonts w:ascii="Times New Roman" w:hAnsi="Times New Roman"/>
          <w:sz w:val="28"/>
          <w:szCs w:val="28"/>
        </w:rPr>
        <w:t>)</w:t>
      </w:r>
    </w:p>
    <w:p w:rsidR="00A3012E" w:rsidRPr="00A3012E" w:rsidRDefault="00A3012E" w:rsidP="00A3012E">
      <w:pPr>
        <w:spacing w:after="0" w:line="240" w:lineRule="auto"/>
        <w:ind w:firstLine="708"/>
        <w:jc w:val="both"/>
        <w:rPr>
          <w:rFonts w:ascii="Times New Roman" w:hAnsi="Times New Roman"/>
          <w:i/>
          <w:sz w:val="28"/>
          <w:szCs w:val="28"/>
        </w:rPr>
      </w:pPr>
      <w:r w:rsidRPr="00A3012E">
        <w:rPr>
          <w:rFonts w:ascii="Times New Roman" w:hAnsi="Times New Roman"/>
          <w:sz w:val="28"/>
          <w:szCs w:val="28"/>
        </w:rPr>
        <w:t xml:space="preserve">6. </w:t>
      </w:r>
      <w:r w:rsidR="00666783" w:rsidRPr="00A3012E">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Pr>
          <w:rFonts w:ascii="Times New Roman" w:hAnsi="Times New Roman"/>
          <w:i/>
          <w:sz w:val="28"/>
          <w:szCs w:val="28"/>
        </w:rPr>
        <w:t>(Приложение 6</w:t>
      </w:r>
      <w:r w:rsidR="00666783" w:rsidRPr="00A3012E">
        <w:rPr>
          <w:rFonts w:ascii="Times New Roman" w:hAnsi="Times New Roman"/>
          <w:i/>
          <w:sz w:val="28"/>
          <w:szCs w:val="28"/>
        </w:rPr>
        <w:t>).</w:t>
      </w:r>
    </w:p>
    <w:p w:rsidR="00A3012E" w:rsidRPr="00A3012E" w:rsidRDefault="00A3012E" w:rsidP="00A3012E">
      <w:pPr>
        <w:spacing w:after="0" w:line="240" w:lineRule="auto"/>
        <w:ind w:firstLine="708"/>
        <w:jc w:val="both"/>
        <w:rPr>
          <w:rFonts w:ascii="Times New Roman" w:hAnsi="Times New Roman"/>
          <w:i/>
          <w:sz w:val="28"/>
          <w:szCs w:val="28"/>
        </w:rPr>
      </w:pPr>
      <w:r w:rsidRPr="00A3012E">
        <w:rPr>
          <w:rFonts w:ascii="Times New Roman" w:hAnsi="Times New Roman"/>
          <w:i/>
          <w:sz w:val="28"/>
          <w:szCs w:val="28"/>
        </w:rPr>
        <w:t xml:space="preserve">7. </w:t>
      </w:r>
      <w:r w:rsidR="00666783" w:rsidRPr="00A3012E">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Pr>
          <w:rFonts w:ascii="Times New Roman" w:hAnsi="Times New Roman"/>
          <w:i/>
          <w:sz w:val="28"/>
          <w:szCs w:val="28"/>
        </w:rPr>
        <w:t>(Приложение 5</w:t>
      </w:r>
      <w:r w:rsidR="00666783" w:rsidRPr="00A3012E">
        <w:rPr>
          <w:rFonts w:ascii="Times New Roman" w:hAnsi="Times New Roman"/>
          <w:i/>
          <w:sz w:val="28"/>
          <w:szCs w:val="28"/>
        </w:rPr>
        <w:t xml:space="preserve">) </w:t>
      </w:r>
    </w:p>
    <w:p w:rsidR="00A3012E" w:rsidRPr="00A3012E" w:rsidRDefault="00A3012E" w:rsidP="00A3012E">
      <w:pPr>
        <w:spacing w:after="0" w:line="240" w:lineRule="auto"/>
        <w:ind w:firstLine="708"/>
        <w:jc w:val="both"/>
        <w:rPr>
          <w:rFonts w:ascii="Times New Roman" w:hAnsi="Times New Roman"/>
          <w:i/>
          <w:sz w:val="28"/>
          <w:szCs w:val="28"/>
        </w:rPr>
      </w:pPr>
      <w:r w:rsidRPr="00A3012E">
        <w:rPr>
          <w:rFonts w:ascii="Times New Roman" w:hAnsi="Times New Roman"/>
          <w:i/>
          <w:sz w:val="28"/>
          <w:szCs w:val="28"/>
        </w:rPr>
        <w:t xml:space="preserve">8. </w:t>
      </w:r>
      <w:r w:rsidR="00666783" w:rsidRPr="00A3012E">
        <w:rPr>
          <w:rFonts w:ascii="Times New Roman" w:hAnsi="Times New Roman"/>
          <w:sz w:val="28"/>
          <w:szCs w:val="28"/>
        </w:rPr>
        <w:t>Отзыв-характеристика от руководителя организации</w:t>
      </w:r>
      <w:r w:rsidR="00666783" w:rsidRPr="00A3012E">
        <w:rPr>
          <w:rFonts w:ascii="Times New Roman" w:hAnsi="Times New Roman"/>
          <w:i/>
          <w:sz w:val="28"/>
          <w:szCs w:val="28"/>
        </w:rPr>
        <w:t xml:space="preserve"> (Приложение</w:t>
      </w:r>
      <w:r w:rsidR="00562351">
        <w:rPr>
          <w:rFonts w:ascii="Times New Roman" w:hAnsi="Times New Roman"/>
          <w:i/>
          <w:sz w:val="28"/>
          <w:szCs w:val="28"/>
        </w:rPr>
        <w:t>7</w:t>
      </w:r>
      <w:r w:rsidR="00666783" w:rsidRPr="00A3012E">
        <w:rPr>
          <w:rFonts w:ascii="Times New Roman" w:hAnsi="Times New Roman"/>
          <w:i/>
          <w:sz w:val="28"/>
          <w:szCs w:val="28"/>
        </w:rPr>
        <w:t>)</w:t>
      </w:r>
    </w:p>
    <w:p w:rsidR="00666783" w:rsidRPr="00A3012E" w:rsidRDefault="00A3012E" w:rsidP="00A3012E">
      <w:pPr>
        <w:spacing w:after="0" w:line="240" w:lineRule="auto"/>
        <w:ind w:firstLine="708"/>
        <w:jc w:val="both"/>
        <w:rPr>
          <w:rFonts w:ascii="Times New Roman" w:hAnsi="Times New Roman"/>
          <w:color w:val="000000"/>
          <w:spacing w:val="-2"/>
          <w:sz w:val="28"/>
          <w:szCs w:val="28"/>
        </w:rPr>
      </w:pPr>
      <w:r w:rsidRPr="00A3012E">
        <w:rPr>
          <w:rFonts w:ascii="Times New Roman" w:hAnsi="Times New Roman"/>
          <w:i/>
          <w:sz w:val="28"/>
          <w:szCs w:val="28"/>
        </w:rPr>
        <w:t xml:space="preserve">9. </w:t>
      </w:r>
      <w:r w:rsidR="00666783" w:rsidRPr="00FB59C7">
        <w:rPr>
          <w:rFonts w:ascii="Times New Roman" w:hAnsi="Times New Roman"/>
          <w:sz w:val="28"/>
          <w:szCs w:val="28"/>
        </w:rPr>
        <w:t>Договор</w:t>
      </w:r>
      <w:r w:rsidR="00666783" w:rsidRPr="00A3012E">
        <w:rPr>
          <w:rFonts w:ascii="Times New Roman" w:hAnsi="Times New Roman"/>
          <w:i/>
          <w:sz w:val="28"/>
          <w:szCs w:val="28"/>
        </w:rPr>
        <w:t xml:space="preserve"> </w:t>
      </w:r>
      <w:r w:rsidR="00666783" w:rsidRPr="00FB59C7">
        <w:rPr>
          <w:rFonts w:ascii="Times New Roman" w:hAnsi="Times New Roman"/>
          <w:sz w:val="28"/>
          <w:szCs w:val="28"/>
        </w:rPr>
        <w:t xml:space="preserve">о </w:t>
      </w:r>
      <w:r w:rsidR="00666783" w:rsidRPr="00A3012E">
        <w:rPr>
          <w:rFonts w:ascii="Times New Roman" w:hAnsi="Times New Roman"/>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Pr>
          <w:rFonts w:ascii="Times New Roman" w:hAnsi="Times New Roman"/>
          <w:color w:val="000000" w:themeColor="text1"/>
          <w:sz w:val="28"/>
          <w:szCs w:val="28"/>
        </w:rPr>
        <w:t xml:space="preserve"> (</w:t>
      </w:r>
      <w:r w:rsidR="00FB59C7" w:rsidRPr="00A3012E">
        <w:rPr>
          <w:rFonts w:ascii="Times New Roman" w:hAnsi="Times New Roman"/>
          <w:i/>
          <w:sz w:val="28"/>
          <w:szCs w:val="28"/>
        </w:rPr>
        <w:t>Приложение 3</w:t>
      </w:r>
      <w:r w:rsidR="00FB59C7" w:rsidRPr="00A3012E">
        <w:rPr>
          <w:rFonts w:ascii="Times New Roman" w:hAnsi="Times New Roman"/>
          <w:sz w:val="28"/>
          <w:szCs w:val="28"/>
        </w:rPr>
        <w:t>)</w:t>
      </w:r>
    </w:p>
    <w:p w:rsidR="00666783" w:rsidRPr="00F16B7F" w:rsidRDefault="00666783" w:rsidP="00666783">
      <w:pPr>
        <w:jc w:val="center"/>
        <w:rPr>
          <w:rStyle w:val="fontstyle01"/>
          <w:b/>
          <w:sz w:val="28"/>
          <w:szCs w:val="28"/>
        </w:rPr>
      </w:pPr>
    </w:p>
    <w:p w:rsidR="00666783" w:rsidRPr="00E70E9F" w:rsidRDefault="00666783" w:rsidP="00666783">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Pr="00E70E9F">
        <w:rPr>
          <w:rFonts w:ascii="Times New Roman" w:hAnsi="Times New Roman"/>
          <w:b/>
          <w:sz w:val="28"/>
          <w:szCs w:val="28"/>
        </w:rPr>
        <w:t xml:space="preserve">по </w:t>
      </w:r>
      <w:r w:rsidRPr="00E70E9F">
        <w:rPr>
          <w:rFonts w:ascii="Times New Roman" w:hAnsi="Times New Roman"/>
          <w:b/>
          <w:bCs/>
          <w:sz w:val="28"/>
          <w:szCs w:val="28"/>
        </w:rPr>
        <w:t xml:space="preserve"> </w:t>
      </w:r>
      <w:r w:rsidRPr="00E70E9F">
        <w:rPr>
          <w:rFonts w:ascii="Times New Roman" w:hAnsi="Times New Roman"/>
          <w:b/>
          <w:sz w:val="28"/>
          <w:szCs w:val="28"/>
        </w:rPr>
        <w:t xml:space="preserve"> учебной практике </w:t>
      </w:r>
    </w:p>
    <w:p w:rsidR="00666783" w:rsidRPr="00E70E9F" w:rsidRDefault="00666783" w:rsidP="00666783">
      <w:pPr>
        <w:spacing w:after="0" w:line="240" w:lineRule="auto"/>
        <w:ind w:firstLine="709"/>
        <w:jc w:val="both"/>
        <w:rPr>
          <w:rFonts w:ascii="Times New Roman" w:hAnsi="Times New Roman"/>
          <w:bCs/>
          <w:sz w:val="28"/>
          <w:szCs w:val="28"/>
        </w:rPr>
      </w:pP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lastRenderedPageBreak/>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666783" w:rsidRPr="00F16B7F" w:rsidRDefault="00666783" w:rsidP="00666783">
      <w:pPr>
        <w:spacing w:after="0" w:line="240" w:lineRule="auto"/>
        <w:ind w:firstLine="709"/>
        <w:jc w:val="both"/>
        <w:rPr>
          <w:rFonts w:ascii="Times New Roman" w:hAnsi="Times New Roman"/>
          <w:i/>
          <w:sz w:val="28"/>
          <w:szCs w:val="28"/>
        </w:rPr>
      </w:pPr>
      <w:r w:rsidRPr="00F16B7F">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 2.</w:t>
      </w:r>
    </w:p>
    <w:p w:rsidR="00666783" w:rsidRDefault="00666783" w:rsidP="00666783">
      <w:pPr>
        <w:spacing w:after="0" w:line="240" w:lineRule="auto"/>
        <w:ind w:firstLine="709"/>
        <w:jc w:val="both"/>
        <w:rPr>
          <w:rFonts w:ascii="Times New Roman" w:hAnsi="Times New Roman"/>
          <w:i/>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F16B7F">
        <w:rPr>
          <w:rFonts w:ascii="Times New Roman" w:hAnsi="Times New Roman"/>
          <w:i/>
          <w:sz w:val="28"/>
          <w:szCs w:val="28"/>
        </w:rPr>
        <w:t>Пример оформ</w:t>
      </w:r>
      <w:r w:rsidR="00562351">
        <w:rPr>
          <w:rFonts w:ascii="Times New Roman" w:hAnsi="Times New Roman"/>
          <w:i/>
          <w:sz w:val="28"/>
          <w:szCs w:val="28"/>
        </w:rPr>
        <w:t>ления представлен в приложении 2</w:t>
      </w:r>
      <w:r w:rsidRPr="00F16B7F">
        <w:rPr>
          <w:rFonts w:ascii="Times New Roman" w:hAnsi="Times New Roman"/>
          <w:i/>
          <w:sz w:val="28"/>
          <w:szCs w:val="28"/>
        </w:rPr>
        <w:t>.</w:t>
      </w:r>
    </w:p>
    <w:p w:rsidR="00A3012E" w:rsidRPr="00010578" w:rsidRDefault="00A3012E" w:rsidP="00A3012E">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A3012E" w:rsidRDefault="00A3012E" w:rsidP="00A3012E">
      <w:pPr>
        <w:ind w:firstLine="708"/>
        <w:jc w:val="both"/>
        <w:rPr>
          <w:rFonts w:ascii="Times New Roman" w:hAnsi="Times New Roman"/>
          <w:bCs/>
          <w:color w:val="000000"/>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bookmarkStart w:id="2" w:name="_Toc498019752"/>
    </w:p>
    <w:p w:rsidR="00A3012E" w:rsidRPr="00A3012E" w:rsidRDefault="00A3012E" w:rsidP="00A3012E">
      <w:pPr>
        <w:ind w:firstLine="708"/>
        <w:jc w:val="center"/>
        <w:rPr>
          <w:rFonts w:ascii="Times New Roman" w:hAnsi="Times New Roman"/>
          <w:bCs/>
          <w:color w:val="000000"/>
          <w:sz w:val="28"/>
          <w:szCs w:val="28"/>
        </w:rPr>
      </w:pPr>
      <w:r w:rsidRPr="00A3012E">
        <w:rPr>
          <w:rFonts w:ascii="Times New Roman" w:hAnsi="Times New Roman"/>
          <w:b/>
          <w:bCs/>
          <w:kern w:val="2"/>
          <w:sz w:val="28"/>
          <w:szCs w:val="28"/>
          <w:lang w:eastAsia="hi-IN" w:bidi="hi-IN"/>
        </w:rPr>
        <w:t xml:space="preserve">Содержание </w:t>
      </w:r>
      <w:bookmarkEnd w:id="2"/>
      <w:r w:rsidRPr="00A3012E">
        <w:rPr>
          <w:rFonts w:ascii="Times New Roman" w:hAnsi="Times New Roman"/>
          <w:b/>
          <w:bCs/>
          <w:kern w:val="2"/>
          <w:sz w:val="28"/>
          <w:szCs w:val="28"/>
          <w:lang w:eastAsia="hi-IN" w:bidi="hi-IN"/>
        </w:rPr>
        <w:t xml:space="preserve">учебной практики </w:t>
      </w:r>
    </w:p>
    <w:p w:rsidR="00AA6AC4" w:rsidRPr="00010578" w:rsidRDefault="00AA6AC4" w:rsidP="00AA6AC4">
      <w:pPr>
        <w:pStyle w:val="ab"/>
        <w:numPr>
          <w:ilvl w:val="0"/>
          <w:numId w:val="2"/>
        </w:numPr>
        <w:spacing w:after="0" w:line="240" w:lineRule="auto"/>
        <w:ind w:left="0" w:firstLine="709"/>
        <w:jc w:val="both"/>
        <w:rPr>
          <w:rFonts w:ascii="Times New Roman" w:hAnsi="Times New Roman"/>
          <w:bCs/>
          <w:i/>
          <w:iCs/>
          <w:sz w:val="28"/>
          <w:szCs w:val="28"/>
        </w:rPr>
      </w:pPr>
      <w:r w:rsidRPr="00010578">
        <w:rPr>
          <w:rFonts w:ascii="Times New Roman" w:hAnsi="Times New Roman"/>
          <w:bCs/>
          <w:i/>
          <w:iCs/>
          <w:sz w:val="28"/>
          <w:szCs w:val="28"/>
        </w:rPr>
        <w:t>Общее знакомство с организацией, на базе которой проводится практика.</w:t>
      </w:r>
    </w:p>
    <w:p w:rsidR="00AA6AC4" w:rsidRPr="00010578" w:rsidRDefault="00AA6AC4" w:rsidP="00AA6AC4">
      <w:pPr>
        <w:spacing w:after="0"/>
        <w:ind w:firstLine="708"/>
        <w:jc w:val="both"/>
        <w:rPr>
          <w:rFonts w:ascii="Times New Roman" w:hAnsi="Times New Roman"/>
          <w:sz w:val="28"/>
          <w:szCs w:val="28"/>
        </w:rPr>
      </w:pPr>
      <w:r w:rsidRPr="00010578">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0578">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010578">
        <w:rPr>
          <w:rFonts w:ascii="Times New Roman" w:hAnsi="Times New Roman"/>
          <w:sz w:val="28"/>
          <w:szCs w:val="28"/>
        </w:rPr>
        <w:t xml:space="preserve"> с материально-технической базой учебного кабинета </w:t>
      </w:r>
      <w:r>
        <w:rPr>
          <w:rFonts w:ascii="Times New Roman" w:hAnsi="Times New Roman"/>
          <w:sz w:val="28"/>
          <w:szCs w:val="28"/>
        </w:rPr>
        <w:t>логопеда.</w:t>
      </w:r>
    </w:p>
    <w:p w:rsidR="00AA6AC4" w:rsidRPr="00010578" w:rsidRDefault="00AA6AC4" w:rsidP="00AA6AC4">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Результат:  визитная карточка образовательной  организации. </w:t>
      </w:r>
    </w:p>
    <w:p w:rsidR="00AA6AC4" w:rsidRPr="00010578" w:rsidRDefault="00AA6AC4" w:rsidP="00AA6AC4">
      <w:pPr>
        <w:pStyle w:val="ab"/>
        <w:spacing w:after="0" w:line="240" w:lineRule="auto"/>
        <w:ind w:left="1069"/>
        <w:jc w:val="both"/>
        <w:rPr>
          <w:rFonts w:ascii="Times New Roman" w:hAnsi="Times New Roman"/>
          <w:i/>
          <w:sz w:val="28"/>
          <w:szCs w:val="28"/>
        </w:rPr>
      </w:pPr>
      <w:r w:rsidRPr="00010578">
        <w:rPr>
          <w:rFonts w:ascii="Times New Roman" w:hAnsi="Times New Roman"/>
          <w:i/>
          <w:sz w:val="28"/>
          <w:szCs w:val="28"/>
        </w:rPr>
        <w:t>Схема составления визитной карточки:</w:t>
      </w:r>
    </w:p>
    <w:p w:rsidR="00AA6AC4" w:rsidRPr="00010578"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наименование образовательной организации;</w:t>
      </w:r>
    </w:p>
    <w:p w:rsidR="00AA6AC4" w:rsidRPr="00010578"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адрес;</w:t>
      </w:r>
    </w:p>
    <w:p w:rsidR="00AA6AC4" w:rsidRPr="00010578"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руководство организацией;</w:t>
      </w:r>
    </w:p>
    <w:p w:rsidR="00AA6AC4"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ФИО руководителя практики от организации, стаж работы, категория;</w:t>
      </w:r>
    </w:p>
    <w:p w:rsidR="00AA6AC4"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традиции и достижения образовательной организации.</w:t>
      </w:r>
    </w:p>
    <w:p w:rsidR="00AA6AC4" w:rsidRDefault="00AA6AC4" w:rsidP="00AA6AC4">
      <w:pPr>
        <w:pStyle w:val="ab"/>
        <w:spacing w:after="0" w:line="240" w:lineRule="auto"/>
        <w:ind w:left="1069"/>
        <w:jc w:val="both"/>
        <w:rPr>
          <w:rFonts w:ascii="Times New Roman" w:hAnsi="Times New Roman"/>
          <w:sz w:val="28"/>
          <w:szCs w:val="28"/>
        </w:rPr>
      </w:pPr>
    </w:p>
    <w:p w:rsidR="00AA6AC4" w:rsidRPr="00F16B7F" w:rsidRDefault="00AA6AC4" w:rsidP="00AA6AC4">
      <w:pPr>
        <w:pStyle w:val="ab"/>
        <w:numPr>
          <w:ilvl w:val="0"/>
          <w:numId w:val="2"/>
        </w:numPr>
        <w:spacing w:after="0" w:line="240" w:lineRule="auto"/>
        <w:jc w:val="both"/>
        <w:rPr>
          <w:rFonts w:ascii="Times New Roman" w:hAnsi="Times New Roman"/>
          <w:i/>
          <w:sz w:val="28"/>
          <w:szCs w:val="28"/>
        </w:rPr>
      </w:pPr>
      <w:r w:rsidRPr="00F16B7F">
        <w:rPr>
          <w:rFonts w:ascii="Times New Roman" w:hAnsi="Times New Roman"/>
          <w:i/>
          <w:sz w:val="28"/>
          <w:szCs w:val="28"/>
        </w:rPr>
        <w:t xml:space="preserve">Индивидуальные задания: </w:t>
      </w:r>
    </w:p>
    <w:p w:rsidR="00AA6AC4" w:rsidRPr="00F16B7F" w:rsidRDefault="00AA6AC4" w:rsidP="00AA6AC4">
      <w:pPr>
        <w:spacing w:after="0" w:line="240" w:lineRule="auto"/>
        <w:jc w:val="both"/>
        <w:rPr>
          <w:rFonts w:ascii="Times New Roman" w:hAnsi="Times New Roman"/>
          <w:sz w:val="28"/>
          <w:szCs w:val="28"/>
        </w:rPr>
      </w:pPr>
      <w:r>
        <w:rPr>
          <w:rFonts w:ascii="Times New Roman" w:hAnsi="Times New Roman"/>
          <w:i/>
          <w:sz w:val="28"/>
          <w:szCs w:val="28"/>
        </w:rPr>
        <w:t xml:space="preserve">- </w:t>
      </w:r>
      <w:r w:rsidRPr="00F16B7F">
        <w:rPr>
          <w:rFonts w:ascii="Times New Roman" w:hAnsi="Times New Roman"/>
          <w:i/>
          <w:sz w:val="28"/>
          <w:szCs w:val="28"/>
        </w:rPr>
        <w:t>Изучить основные направления работы учителя-логопеда.</w:t>
      </w:r>
    </w:p>
    <w:p w:rsidR="00AA6AC4" w:rsidRPr="00F12F19" w:rsidRDefault="00AA6AC4" w:rsidP="00AA6AC4">
      <w:pPr>
        <w:spacing w:after="0" w:line="240" w:lineRule="auto"/>
        <w:ind w:firstLine="708"/>
        <w:jc w:val="both"/>
        <w:rPr>
          <w:rFonts w:ascii="Times New Roman" w:hAnsi="Times New Roman"/>
          <w:color w:val="000000"/>
          <w:spacing w:val="-2"/>
          <w:sz w:val="28"/>
          <w:szCs w:val="28"/>
        </w:rPr>
      </w:pPr>
      <w:r w:rsidRPr="00F12F19">
        <w:rPr>
          <w:rFonts w:ascii="Times New Roman" w:hAnsi="Times New Roman"/>
          <w:color w:val="000000"/>
          <w:spacing w:val="-2"/>
          <w:sz w:val="28"/>
          <w:szCs w:val="28"/>
        </w:rPr>
        <w:t>Изучение</w:t>
      </w:r>
      <w:r w:rsidRPr="00F12F19">
        <w:rPr>
          <w:rFonts w:ascii="Times New Roman" w:hAnsi="Times New Roman"/>
          <w:sz w:val="28"/>
          <w:szCs w:val="28"/>
        </w:rPr>
        <w:t xml:space="preserve"> </w:t>
      </w:r>
      <w:r w:rsidRPr="00F12F19">
        <w:rPr>
          <w:rFonts w:ascii="Times New Roman" w:hAnsi="Times New Roman"/>
          <w:color w:val="000000"/>
          <w:spacing w:val="-2"/>
          <w:sz w:val="28"/>
          <w:szCs w:val="28"/>
        </w:rPr>
        <w:t xml:space="preserve"> видов деятельности учителя-логопеда,  режима труда; профессиональных служебных обязанностей. Оформление в «Дневнике практики»:</w:t>
      </w:r>
    </w:p>
    <w:p w:rsidR="00AA6AC4" w:rsidRPr="00270B07" w:rsidRDefault="00AA6AC4" w:rsidP="00AA6AC4">
      <w:pPr>
        <w:spacing w:after="0" w:line="240" w:lineRule="auto"/>
        <w:jc w:val="both"/>
        <w:rPr>
          <w:rFonts w:ascii="Times New Roman" w:hAnsi="Times New Roman"/>
          <w:color w:val="000000"/>
          <w:spacing w:val="-2"/>
          <w:sz w:val="28"/>
          <w:szCs w:val="28"/>
        </w:rPr>
      </w:pPr>
      <w:r w:rsidRPr="00F12F19">
        <w:rPr>
          <w:rFonts w:ascii="Times New Roman" w:hAnsi="Times New Roman"/>
          <w:color w:val="000000"/>
          <w:spacing w:val="-2"/>
          <w:sz w:val="28"/>
          <w:szCs w:val="28"/>
        </w:rPr>
        <w:t xml:space="preserve"> - анализ   деятельности учителя-логопеда - основные функции деятельности;</w:t>
      </w:r>
      <w:r>
        <w:rPr>
          <w:rFonts w:ascii="Times New Roman" w:hAnsi="Times New Roman"/>
          <w:color w:val="000000"/>
          <w:spacing w:val="-2"/>
          <w:sz w:val="28"/>
          <w:szCs w:val="28"/>
        </w:rPr>
        <w:t xml:space="preserve"> </w:t>
      </w:r>
      <w:r w:rsidRPr="00270B07">
        <w:rPr>
          <w:rFonts w:ascii="Times New Roman" w:hAnsi="Times New Roman"/>
          <w:color w:val="000000"/>
          <w:spacing w:val="-2"/>
          <w:sz w:val="28"/>
          <w:szCs w:val="28"/>
        </w:rPr>
        <w:t xml:space="preserve">условия работы в данном учреждении </w:t>
      </w:r>
      <w:r>
        <w:rPr>
          <w:rFonts w:ascii="Times New Roman" w:hAnsi="Times New Roman"/>
          <w:color w:val="000000"/>
          <w:spacing w:val="-2"/>
          <w:sz w:val="28"/>
          <w:szCs w:val="28"/>
        </w:rPr>
        <w:t xml:space="preserve">- </w:t>
      </w:r>
      <w:r w:rsidRPr="00270B07">
        <w:rPr>
          <w:rFonts w:ascii="Times New Roman" w:hAnsi="Times New Roman"/>
          <w:color w:val="000000"/>
          <w:spacing w:val="-2"/>
          <w:sz w:val="28"/>
          <w:szCs w:val="28"/>
        </w:rPr>
        <w:t>продолжительность</w:t>
      </w:r>
      <w:r>
        <w:rPr>
          <w:rFonts w:ascii="Times New Roman" w:hAnsi="Times New Roman"/>
          <w:color w:val="000000"/>
          <w:spacing w:val="-2"/>
          <w:sz w:val="28"/>
          <w:szCs w:val="28"/>
        </w:rPr>
        <w:t xml:space="preserve"> рабочего времени, охрана труда</w:t>
      </w:r>
      <w:r w:rsidRPr="00270B07">
        <w:rPr>
          <w:rFonts w:ascii="Times New Roman" w:hAnsi="Times New Roman"/>
          <w:color w:val="000000"/>
          <w:spacing w:val="-2"/>
          <w:sz w:val="28"/>
          <w:szCs w:val="28"/>
        </w:rPr>
        <w:t xml:space="preserve">; </w:t>
      </w:r>
    </w:p>
    <w:p w:rsidR="00AA6AC4" w:rsidRPr="00270B07" w:rsidRDefault="00AA6AC4" w:rsidP="00AA6AC4">
      <w:pPr>
        <w:tabs>
          <w:tab w:val="right" w:leader="dot" w:pos="284"/>
        </w:tabs>
        <w:spacing w:after="0" w:line="240" w:lineRule="auto"/>
        <w:jc w:val="both"/>
        <w:rPr>
          <w:rFonts w:ascii="Times New Roman" w:hAnsi="Times New Roman"/>
          <w:color w:val="000000"/>
          <w:spacing w:val="-2"/>
          <w:sz w:val="28"/>
          <w:szCs w:val="28"/>
        </w:rPr>
      </w:pPr>
      <w:r w:rsidRPr="00270B07">
        <w:rPr>
          <w:rFonts w:ascii="Times New Roman" w:hAnsi="Times New Roman"/>
          <w:color w:val="000000"/>
          <w:spacing w:val="-2"/>
          <w:sz w:val="28"/>
          <w:szCs w:val="28"/>
        </w:rPr>
        <w:lastRenderedPageBreak/>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перечень профессиональных знаний:</w:t>
      </w:r>
    </w:p>
    <w:p w:rsidR="00AA6AC4" w:rsidRPr="00270B07" w:rsidRDefault="00AA6AC4" w:rsidP="00AA6AC4">
      <w:pPr>
        <w:tabs>
          <w:tab w:val="right" w:leader="dot" w:pos="284"/>
        </w:tabs>
        <w:spacing w:after="0" w:line="240" w:lineRule="auto"/>
        <w:jc w:val="both"/>
        <w:rPr>
          <w:rFonts w:ascii="Times New Roman" w:hAnsi="Times New Roman"/>
          <w:color w:val="000000"/>
          <w:spacing w:val="-2"/>
          <w:sz w:val="28"/>
          <w:szCs w:val="28"/>
        </w:rPr>
      </w:pPr>
      <w:r w:rsidRPr="00270B07">
        <w:rPr>
          <w:rFonts w:ascii="Times New Roman" w:hAnsi="Times New Roman"/>
          <w:color w:val="000000"/>
          <w:spacing w:val="-2"/>
          <w:sz w:val="28"/>
          <w:szCs w:val="28"/>
        </w:rPr>
        <w:t>- изучение и характеристика документации по учету обучающихся с нарушениями речи, планирующей и отчетной документации учителя-логопеда.</w:t>
      </w:r>
    </w:p>
    <w:p w:rsidR="00AA6AC4" w:rsidRPr="00F16B7F" w:rsidRDefault="00AA6AC4" w:rsidP="00AA6AC4">
      <w:pPr>
        <w:spacing w:after="0" w:line="240" w:lineRule="auto"/>
        <w:ind w:firstLine="708"/>
        <w:jc w:val="both"/>
        <w:rPr>
          <w:rFonts w:ascii="Times New Roman" w:hAnsi="Times New Roman"/>
          <w:b/>
          <w:i/>
          <w:color w:val="000000"/>
          <w:sz w:val="28"/>
          <w:szCs w:val="28"/>
        </w:rPr>
      </w:pPr>
      <w:r w:rsidRPr="00F16B7F">
        <w:rPr>
          <w:rFonts w:ascii="Times New Roman" w:hAnsi="Times New Roman"/>
          <w:b/>
          <w:i/>
          <w:color w:val="000000"/>
          <w:sz w:val="28"/>
          <w:szCs w:val="28"/>
        </w:rPr>
        <w:t xml:space="preserve">Результат: описание основных функций деятельности учителя-логопеда, краткая </w:t>
      </w:r>
      <w:r w:rsidRPr="00F16B7F">
        <w:rPr>
          <w:rFonts w:ascii="Times New Roman" w:hAnsi="Times New Roman"/>
          <w:b/>
          <w:i/>
          <w:color w:val="000000"/>
          <w:spacing w:val="-2"/>
          <w:sz w:val="28"/>
          <w:szCs w:val="28"/>
        </w:rPr>
        <w:t>характеристика документации по учету обучающихся с нарушениями речи, планирующей и отчетной документации учителя-логопеда</w:t>
      </w:r>
      <w:r w:rsidRPr="00F16B7F">
        <w:rPr>
          <w:rFonts w:ascii="Times New Roman" w:hAnsi="Times New Roman"/>
          <w:b/>
          <w:i/>
          <w:color w:val="000000"/>
          <w:sz w:val="28"/>
          <w:szCs w:val="28"/>
        </w:rPr>
        <w:t xml:space="preserve"> </w:t>
      </w:r>
    </w:p>
    <w:p w:rsidR="00AA6AC4" w:rsidRPr="00F16B7F" w:rsidRDefault="00AA6AC4" w:rsidP="00AA6AC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16B7F">
        <w:rPr>
          <w:rFonts w:ascii="Times New Roman" w:hAnsi="Times New Roman"/>
          <w:i/>
          <w:sz w:val="28"/>
          <w:szCs w:val="28"/>
        </w:rPr>
        <w:t>Изучить оформление и оборудование логопедического кабинета,</w:t>
      </w:r>
    </w:p>
    <w:p w:rsidR="00AA6AC4" w:rsidRPr="002700AB" w:rsidRDefault="00AA6AC4" w:rsidP="00AA6AC4">
      <w:pPr>
        <w:spacing w:after="0" w:line="240" w:lineRule="auto"/>
        <w:ind w:firstLine="708"/>
        <w:jc w:val="both"/>
        <w:rPr>
          <w:rFonts w:ascii="Times New Roman" w:hAnsi="Times New Roman"/>
          <w:sz w:val="28"/>
          <w:szCs w:val="28"/>
        </w:rPr>
      </w:pPr>
      <w:r w:rsidRPr="002700AB">
        <w:rPr>
          <w:rFonts w:ascii="Times New Roman" w:hAnsi="Times New Roman"/>
          <w:sz w:val="28"/>
          <w:szCs w:val="28"/>
        </w:rPr>
        <w:t>Результаты ознакомительной беседы с учителем-логопедом оформите в дневнике практики в форме паспорта логопедического кабинета</w:t>
      </w:r>
    </w:p>
    <w:p w:rsidR="00AA6AC4" w:rsidRDefault="00AA6AC4" w:rsidP="00AA6AC4">
      <w:pPr>
        <w:spacing w:after="0" w:line="240" w:lineRule="auto"/>
        <w:ind w:firstLine="708"/>
        <w:jc w:val="both"/>
        <w:rPr>
          <w:rFonts w:ascii="Times New Roman" w:hAnsi="Times New Roman"/>
          <w:b/>
          <w:i/>
          <w:color w:val="000000"/>
          <w:sz w:val="28"/>
          <w:szCs w:val="28"/>
        </w:rPr>
      </w:pPr>
      <w:r w:rsidRPr="00F16B7F">
        <w:rPr>
          <w:rFonts w:ascii="Times New Roman" w:hAnsi="Times New Roman"/>
          <w:b/>
          <w:i/>
          <w:color w:val="000000"/>
          <w:sz w:val="28"/>
          <w:szCs w:val="28"/>
        </w:rPr>
        <w:t xml:space="preserve">Результат: паспорт логопедического кабинета (Приложение </w:t>
      </w:r>
      <w:r w:rsidR="000227A9">
        <w:rPr>
          <w:rFonts w:ascii="Times New Roman" w:hAnsi="Times New Roman"/>
          <w:b/>
          <w:i/>
          <w:color w:val="000000"/>
          <w:sz w:val="28"/>
          <w:szCs w:val="28"/>
        </w:rPr>
        <w:t>8</w:t>
      </w:r>
      <w:r w:rsidRPr="00F16B7F">
        <w:rPr>
          <w:rFonts w:ascii="Times New Roman" w:hAnsi="Times New Roman"/>
          <w:b/>
          <w:i/>
          <w:color w:val="000000"/>
          <w:sz w:val="28"/>
          <w:szCs w:val="28"/>
        </w:rPr>
        <w:t>)</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 нормативные правовые акты (последовательность определяется юридической силой);</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 печатные издания приводятся в алфавитном порядке;</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 интернет-источники указывают с указанием адреса (ресурса).</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Объем данного раздела – 1-2 страницы печатного текста.</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Рекомендуемое количество информационных источников – не менее 10.</w:t>
      </w:r>
    </w:p>
    <w:p w:rsidR="00AA6AC4"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F16B7F"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Pr="00F16B7F">
        <w:rPr>
          <w:rFonts w:ascii="Times New Roman" w:hAnsi="Times New Roman"/>
          <w:b/>
          <w:sz w:val="28"/>
          <w:szCs w:val="28"/>
        </w:rPr>
        <w:t>по</w:t>
      </w:r>
      <w:r w:rsidRPr="00F16B7F">
        <w:rPr>
          <w:rFonts w:ascii="Times New Roman" w:hAnsi="Times New Roman"/>
          <w:b/>
          <w:bCs/>
          <w:sz w:val="28"/>
          <w:szCs w:val="28"/>
        </w:rPr>
        <w:t xml:space="preserve"> </w:t>
      </w:r>
      <w:r w:rsidRPr="00F16B7F">
        <w:rPr>
          <w:rFonts w:ascii="Times New Roman" w:hAnsi="Times New Roman"/>
          <w:b/>
          <w:sz w:val="28"/>
          <w:szCs w:val="28"/>
        </w:rPr>
        <w:t xml:space="preserve"> учебной практике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А4.</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E70E9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8" w:history="1">
        <w:r w:rsidRPr="00E70E9F">
          <w:rPr>
            <w:rStyle w:val="ad"/>
            <w:rFonts w:ascii="Times New Roman" w:hAnsi="Times New Roman"/>
            <w:color w:val="auto"/>
            <w:sz w:val="28"/>
            <w:szCs w:val="28"/>
          </w:rPr>
          <w:t>заглавной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A3012E" w:rsidRPr="00F16B7F"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A3012E" w:rsidRPr="00F16B7F" w:rsidTr="00FB59C7">
        <w:tc>
          <w:tcPr>
            <w:tcW w:w="1008" w:type="pct"/>
            <w:vAlign w:val="center"/>
          </w:tcPr>
          <w:p w:rsidR="00A3012E" w:rsidRPr="00F16B7F" w:rsidRDefault="00A3012E" w:rsidP="00FB59C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F16B7F" w:rsidRDefault="00A3012E" w:rsidP="00FB59C7">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A3012E" w:rsidRPr="00F16B7F" w:rsidTr="00FB59C7">
        <w:tc>
          <w:tcPr>
            <w:tcW w:w="1113" w:type="pct"/>
            <w:vAlign w:val="center"/>
          </w:tcPr>
          <w:p w:rsidR="00A3012E" w:rsidRPr="00F16B7F" w:rsidRDefault="00A3012E" w:rsidP="00FB59C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F16B7F" w:rsidRDefault="00A3012E" w:rsidP="00FB59C7">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A3012E" w:rsidRPr="00F16B7F" w:rsidTr="00FB59C7">
        <w:tc>
          <w:tcPr>
            <w:tcW w:w="1004" w:type="pct"/>
            <w:vAlign w:val="center"/>
          </w:tcPr>
          <w:p w:rsidR="00A3012E" w:rsidRPr="00F16B7F" w:rsidRDefault="00A3012E" w:rsidP="00FB59C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F16B7F" w:rsidRDefault="00A3012E" w:rsidP="00FB59C7">
            <w:pPr>
              <w:pStyle w:val="ac"/>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38309D">
        <w:rPr>
          <w:rFonts w:ascii="Times New Roman" w:hAnsi="Times New Roman"/>
          <w:noProof/>
          <w:sz w:val="28"/>
          <w:szCs w:val="28"/>
        </w:rPr>
      </w:r>
      <w:r w:rsidR="0038309D">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38309D">
        <w:rPr>
          <w:rFonts w:ascii="Times New Roman" w:hAnsi="Times New Roman"/>
          <w:noProof/>
          <w:sz w:val="28"/>
          <w:szCs w:val="28"/>
        </w:rPr>
      </w:r>
      <w:r w:rsidR="0038309D">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Автором термина «зона ближайшего развития» является Лев Семенович Выготский [9].</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w:t>
      </w:r>
      <w:r w:rsidRPr="00F16B7F">
        <w:rPr>
          <w:rFonts w:ascii="Times New Roman" w:hAnsi="Times New Roman"/>
          <w:sz w:val="28"/>
          <w:szCs w:val="28"/>
        </w:rPr>
        <w:lastRenderedPageBreak/>
        <w:t xml:space="preserve">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F16B7F" w:rsidRDefault="00A3012E" w:rsidP="00A3012E">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w:t>
      </w:r>
      <w:r w:rsidRPr="00F16B7F">
        <w:rPr>
          <w:rFonts w:ascii="Times New Roman" w:hAnsi="Times New Roman"/>
          <w:sz w:val="28"/>
          <w:szCs w:val="28"/>
        </w:rPr>
        <w:lastRenderedPageBreak/>
        <w:t xml:space="preserve">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464"/>
        <w:gridCol w:w="1945"/>
        <w:gridCol w:w="1847"/>
        <w:gridCol w:w="2176"/>
      </w:tblGrid>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A3012E" w:rsidRPr="00F16B7F" w:rsidRDefault="00A3012E" w:rsidP="00FB59C7">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F16B7F"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F16B7F"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3012E" w:rsidRPr="00F16B7F"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027E32">
        <w:rPr>
          <w:rFonts w:ascii="Times New Roman" w:hAnsi="Times New Roman"/>
          <w:sz w:val="28"/>
          <w:szCs w:val="28"/>
        </w:rPr>
        <w:t>[</w:t>
      </w:r>
      <w:r w:rsidRPr="00F16B7F">
        <w:rPr>
          <w:rFonts w:ascii="Times New Roman" w:hAnsi="Times New Roman"/>
          <w:sz w:val="28"/>
          <w:szCs w:val="28"/>
        </w:rPr>
        <w:t>12,с.34</w:t>
      </w:r>
      <w:r w:rsidRPr="00027E32">
        <w:rPr>
          <w:rFonts w:ascii="Times New Roman" w:hAnsi="Times New Roman"/>
          <w:sz w:val="28"/>
          <w:szCs w:val="28"/>
        </w:rPr>
        <w:t>]</w:t>
      </w:r>
    </w:p>
    <w:tbl>
      <w:tblPr>
        <w:tblStyle w:val="af4"/>
        <w:tblW w:w="5000" w:type="pct"/>
        <w:tblLook w:val="04A0" w:firstRow="1" w:lastRow="0" w:firstColumn="1" w:lastColumn="0" w:noHBand="0" w:noVBand="1"/>
      </w:tblPr>
      <w:tblGrid>
        <w:gridCol w:w="2515"/>
        <w:gridCol w:w="2516"/>
        <w:gridCol w:w="2591"/>
        <w:gridCol w:w="2516"/>
      </w:tblGrid>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Стабильный интерес к пед.деятельности, любовь к детям</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Художественные</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Технические</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Наиболее актуальные </w:t>
            </w:r>
            <w:r w:rsidRPr="00F16B7F">
              <w:rPr>
                <w:rFonts w:ascii="Times New Roman" w:hAnsi="Times New Roman"/>
                <w:sz w:val="28"/>
                <w:szCs w:val="28"/>
              </w:rPr>
              <w:lastRenderedPageBreak/>
              <w:t>сегодня знания</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 xml:space="preserve">Актерские </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бытовые</w:t>
            </w:r>
          </w:p>
        </w:tc>
      </w:tr>
    </w:tbl>
    <w:p w:rsidR="00A3012E" w:rsidRPr="00F16B7F"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027E32">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027E32">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027E32">
        <w:rPr>
          <w:rFonts w:ascii="Times New Roman" w:hAnsi="Times New Roman"/>
          <w:sz w:val="28"/>
          <w:szCs w:val="28"/>
        </w:rPr>
        <w:t>1</w:t>
      </w:r>
      <w:r w:rsidRPr="00F16B7F">
        <w:rPr>
          <w:rFonts w:ascii="Times New Roman" w:hAnsi="Times New Roman"/>
          <w:sz w:val="28"/>
          <w:szCs w:val="28"/>
        </w:rPr>
        <w:t>).</w:t>
      </w:r>
    </w:p>
    <w:p w:rsidR="00A3012E" w:rsidRPr="00F16B7F" w:rsidRDefault="00A3012E" w:rsidP="00A3012E">
      <w:pPr>
        <w:pStyle w:val="ac"/>
        <w:spacing w:before="0" w:beforeAutospacing="0" w:after="0" w:afterAutospacing="0"/>
        <w:jc w:val="center"/>
        <w:rPr>
          <w:sz w:val="28"/>
          <w:szCs w:val="28"/>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38309D">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38309D">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38309D">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Постановление Правительства РФ от 17.08.2007 № 522 (ред. от 17.11.2011) «Об утверждении Правил определения степени тяжести вреда, причиненного </w:t>
      </w:r>
      <w:r w:rsidRPr="00F16B7F">
        <w:rPr>
          <w:rFonts w:ascii="Times New Roman" w:hAnsi="Times New Roman"/>
          <w:sz w:val="28"/>
          <w:szCs w:val="28"/>
        </w:rPr>
        <w:lastRenderedPageBreak/>
        <w:t>здоровью человека» // Собрание законодательства Российской Федерации от 27 августа 2007 г. № 35 ст. 4308.</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38309D">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r w:rsidRPr="00F16B7F">
        <w:rPr>
          <w:rFonts w:ascii="Times New Roman" w:hAnsi="Times New Roman"/>
          <w:i/>
          <w:iCs/>
          <w:sz w:val="28"/>
          <w:szCs w:val="28"/>
        </w:rPr>
        <w:t>Корягина, Н. А. </w:t>
      </w:r>
      <w:r w:rsidRPr="00F16B7F">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38309D">
          <w:rPr>
            <w:rStyle w:val="ad"/>
            <w:rFonts w:ascii="Times New Roman" w:hAnsi="Times New Roman"/>
            <w:sz w:val="28"/>
            <w:szCs w:val="28"/>
          </w:rPr>
          <w:t>https://urait.ru/bcode/450305</w:t>
        </w:r>
      </w:hyperlink>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38309D">
          <w:rPr>
            <w:rStyle w:val="ad"/>
            <w:rFonts w:ascii="Times New Roman" w:hAnsi="Times New Roman"/>
            <w:sz w:val="28"/>
            <w:szCs w:val="28"/>
          </w:rPr>
          <w:t>https://urait.ru/bcode/456491</w:t>
        </w:r>
      </w:hyperlink>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r w:rsidRPr="00F16B7F">
        <w:rPr>
          <w:rStyle w:val="af9"/>
          <w:rFonts w:ascii="Times New Roman" w:hAnsi="Times New Roman"/>
          <w:sz w:val="28"/>
          <w:szCs w:val="28"/>
        </w:rPr>
        <w:t xml:space="preserve">Власов, В. А. </w:t>
      </w:r>
      <w:r w:rsidRPr="00F16B7F">
        <w:rPr>
          <w:rFonts w:ascii="Times New Roman" w:hAnsi="Times New Roman"/>
          <w:sz w:val="28"/>
          <w:szCs w:val="28"/>
        </w:rPr>
        <w:t>Выселение</w:t>
      </w:r>
      <w:r w:rsidRPr="00F16B7F">
        <w:rPr>
          <w:rStyle w:val="af9"/>
          <w:rFonts w:ascii="Times New Roman" w:hAnsi="Times New Roman"/>
          <w:sz w:val="28"/>
          <w:szCs w:val="28"/>
        </w:rPr>
        <w:t xml:space="preserve"> </w:t>
      </w:r>
      <w:r w:rsidRPr="00F16B7F">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F16B7F">
        <w:rPr>
          <w:sz w:val="28"/>
          <w:szCs w:val="28"/>
        </w:rPr>
        <w:t>Иностранная литература</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c"/>
        <w:numPr>
          <w:ilvl w:val="0"/>
          <w:numId w:val="20"/>
        </w:numPr>
        <w:spacing w:before="0" w:beforeAutospacing="0" w:after="0" w:afterAutospacing="0"/>
        <w:jc w:val="both"/>
        <w:rPr>
          <w:sz w:val="28"/>
          <w:szCs w:val="28"/>
          <w:lang w:val="en-US"/>
        </w:rPr>
      </w:pPr>
      <w:r w:rsidRPr="00F16B7F">
        <w:rPr>
          <w:sz w:val="28"/>
          <w:szCs w:val="28"/>
          <w:lang w:val="en-US"/>
        </w:rPr>
        <w:t xml:space="preserve">An Interview with Douglass C. North // The Newsletter of The Cliometric Society. - 2003. - Vol. 8. - N 3. - P. 23–28. </w:t>
      </w:r>
    </w:p>
    <w:p w:rsidR="00A3012E" w:rsidRPr="00F16B7F" w:rsidRDefault="00A3012E" w:rsidP="000854E2">
      <w:pPr>
        <w:pStyle w:val="ac"/>
        <w:numPr>
          <w:ilvl w:val="0"/>
          <w:numId w:val="20"/>
        </w:numPr>
        <w:spacing w:before="0" w:beforeAutospacing="0" w:after="0" w:afterAutospacing="0"/>
        <w:jc w:val="both"/>
        <w:rPr>
          <w:sz w:val="28"/>
          <w:szCs w:val="28"/>
          <w:lang w:val="en-US"/>
        </w:rPr>
      </w:pPr>
      <w:r w:rsidRPr="00F16B7F">
        <w:rPr>
          <w:sz w:val="28"/>
          <w:szCs w:val="28"/>
          <w:lang w:val="en-US"/>
        </w:rPr>
        <w:t xml:space="preserve">Burkhead, J. The Budget and Democratic Government / Lyden F.J., Miller E.G. (Eds.) / Planning, Programming, Budgeting. Markham : Chicago, 1972. 218 p. </w:t>
      </w:r>
    </w:p>
    <w:p w:rsidR="00A3012E" w:rsidRPr="00F16B7F" w:rsidRDefault="00A3012E" w:rsidP="000854E2">
      <w:pPr>
        <w:pStyle w:val="ac"/>
        <w:numPr>
          <w:ilvl w:val="0"/>
          <w:numId w:val="20"/>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F16B7F">
        <w:rPr>
          <w:b/>
          <w:sz w:val="28"/>
          <w:szCs w:val="28"/>
        </w:rPr>
        <w:t>Интернет-ресурсы</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38309D">
          <w:rPr>
            <w:rStyle w:val="ad"/>
            <w:rFonts w:ascii="Times New Roman" w:hAnsi="Times New Roman"/>
            <w:sz w:val="28"/>
            <w:szCs w:val="28"/>
          </w:rPr>
          <w:t>http://www.pfrf.ru</w:t>
        </w:r>
      </w:hyperlink>
      <w:r w:rsidRPr="00F16B7F">
        <w:rPr>
          <w:rFonts w:ascii="Times New Roman" w:hAnsi="Times New Roman"/>
          <w:sz w:val="28"/>
          <w:szCs w:val="28"/>
        </w:rPr>
        <w:t xml:space="preserve"> </w:t>
      </w: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Style w:val="af9"/>
          <w:rFonts w:ascii="Times New Roman" w:hAnsi="Times New Roman"/>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eLIBRARY.RU: научная электронная библиотека: сайт. – Москва, 2000. – URL: </w:t>
      </w:r>
      <w:hyperlink r:id="rId23" w:history="1">
        <w:r w:rsidR="0038309D">
          <w:rPr>
            <w:rStyle w:val="ad"/>
            <w:rFonts w:ascii="Times New Roman" w:hAnsi="Times New Roman"/>
            <w:sz w:val="28"/>
            <w:szCs w:val="28"/>
          </w:rPr>
          <w:t>https://elibrary.ru</w:t>
        </w:r>
      </w:hyperlink>
      <w:r w:rsidRPr="00F16B7F">
        <w:rPr>
          <w:rFonts w:ascii="Times New Roman" w:hAnsi="Times New Roman"/>
          <w:sz w:val="28"/>
          <w:szCs w:val="28"/>
        </w:rPr>
        <w:t xml:space="preserve"> </w:t>
      </w: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Style w:val="af9"/>
          <w:rFonts w:ascii="Times New Roman" w:hAnsi="Times New Roman"/>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38309D">
          <w:rPr>
            <w:rStyle w:val="ad"/>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 xml:space="preserve">Федеральная служба государственной статистики // [Электронный ресурс] — URL: </w:t>
      </w:r>
      <w:hyperlink r:id="rId25" w:history="1">
        <w:r w:rsidR="0038309D">
          <w:rPr>
            <w:rStyle w:val="ad"/>
            <w:rFonts w:ascii="Times New Roman" w:hAnsi="Times New Roman"/>
            <w:sz w:val="28"/>
            <w:szCs w:val="28"/>
          </w:rPr>
          <w:t>http://www.gks.ru/</w:t>
        </w:r>
      </w:hyperlink>
    </w:p>
    <w:p w:rsidR="00A3012E" w:rsidRPr="00F16B7F"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A3012E" w:rsidRPr="00F16B7F"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перед и после формулы обычно пропускается одна строка;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rPr>
          <w:sz w:val="28"/>
          <w:szCs w:val="28"/>
        </w:rPr>
      </w:pPr>
      <w:r w:rsidRPr="00F16B7F">
        <w:rPr>
          <w:sz w:val="28"/>
          <w:szCs w:val="28"/>
        </w:rPr>
        <w:t xml:space="preserve">Пример оформления формул: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t</w:t>
      </w:r>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r w:rsidRPr="00F16B7F">
        <w:rPr>
          <w:rFonts w:ascii="Times New Roman" w:hAnsi="Times New Roman"/>
          <w:sz w:val="28"/>
          <w:szCs w:val="28"/>
        </w:rPr>
        <w:t xml:space="preserve">х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где    D</w:t>
      </w:r>
      <w:r w:rsidRPr="00F16B7F">
        <w:rPr>
          <w:rFonts w:ascii="Times New Roman" w:hAnsi="Times New Roman"/>
          <w:sz w:val="28"/>
          <w:szCs w:val="28"/>
          <w:vertAlign w:val="subscript"/>
        </w:rPr>
        <w:t>t</w:t>
      </w:r>
      <w:r w:rsidRPr="00F16B7F">
        <w:rPr>
          <w:rFonts w:ascii="Times New Roman" w:hAnsi="Times New Roman"/>
          <w:sz w:val="28"/>
          <w:szCs w:val="28"/>
        </w:rPr>
        <w:t xml:space="preserve"> – дивиденд на одну акцию в момент времени t, руб.;</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g – темп роста дивидендов.</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010578" w:rsidRDefault="004D4CA7" w:rsidP="009A7A26">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p>
        </w:tc>
      </w:tr>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941FEA" w:rsidRPr="000609E8" w:rsidRDefault="00941FEA" w:rsidP="00941FEA">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E652BA" w:rsidRDefault="00941FEA" w:rsidP="00941FEA">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557141">
        <w:rPr>
          <w:rFonts w:ascii="Times New Roman" w:hAnsi="Times New Roman"/>
          <w:sz w:val="28"/>
          <w:szCs w:val="28"/>
        </w:rPr>
        <w:t>ческой подготовки</w:t>
      </w:r>
    </w:p>
    <w:p w:rsidR="00941FEA" w:rsidRPr="000609E8" w:rsidRDefault="00AA6AC4" w:rsidP="00941FEA">
      <w:pPr>
        <w:spacing w:after="0"/>
        <w:jc w:val="center"/>
        <w:rPr>
          <w:rFonts w:ascii="Times New Roman" w:hAnsi="Times New Roman"/>
          <w:sz w:val="28"/>
          <w:szCs w:val="28"/>
        </w:rPr>
      </w:pPr>
      <w:r>
        <w:rPr>
          <w:rFonts w:ascii="Times New Roman" w:hAnsi="Times New Roman"/>
          <w:sz w:val="28"/>
          <w:szCs w:val="28"/>
        </w:rPr>
        <w:t>К.М. 08.03</w:t>
      </w:r>
      <w:r w:rsidR="00E652BA">
        <w:rPr>
          <w:rFonts w:ascii="Times New Roman" w:hAnsi="Times New Roman"/>
          <w:sz w:val="28"/>
          <w:szCs w:val="28"/>
        </w:rPr>
        <w:t xml:space="preserve"> (У)</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4D4CA7" w:rsidRPr="00010578" w:rsidRDefault="008400E1" w:rsidP="00F028A5">
      <w:pPr>
        <w:spacing w:after="0" w:line="240" w:lineRule="auto"/>
        <w:rPr>
          <w:rFonts w:ascii="Times New Roman" w:hAnsi="Times New Roman"/>
          <w:sz w:val="28"/>
          <w:szCs w:val="28"/>
        </w:rPr>
      </w:pPr>
      <w:r>
        <w:rPr>
          <w:rFonts w:ascii="Times New Roman" w:hAnsi="Times New Roman"/>
          <w:sz w:val="28"/>
          <w:szCs w:val="28"/>
        </w:rPr>
        <w:t xml:space="preserve">Тип практики:  </w:t>
      </w:r>
      <w:r w:rsidR="00AA6AC4">
        <w:rPr>
          <w:rFonts w:ascii="Times New Roman" w:hAnsi="Times New Roman"/>
          <w:sz w:val="28"/>
          <w:szCs w:val="28"/>
        </w:rPr>
        <w:t>Предметно-содержательная</w:t>
      </w:r>
    </w:p>
    <w:p w:rsidR="004D4CA7" w:rsidRPr="00010578" w:rsidRDefault="004D4CA7" w:rsidP="00F028A5">
      <w:pPr>
        <w:pStyle w:val="ConsPlusNormal"/>
        <w:jc w:val="both"/>
        <w:rPr>
          <w:rFonts w:ascii="Times New Roman" w:hAnsi="Times New Roman" w:cs="Times New Roman"/>
          <w:sz w:val="28"/>
          <w:szCs w:val="28"/>
        </w:rPr>
      </w:pPr>
      <w:r w:rsidRPr="00010578">
        <w:rPr>
          <w:rFonts w:ascii="Times New Roman" w:hAnsi="Times New Roman" w:cs="Times New Roman"/>
          <w:sz w:val="28"/>
          <w:szCs w:val="28"/>
        </w:rPr>
        <w:t xml:space="preserve"> </w:t>
      </w: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sz w:val="24"/>
          <w:szCs w:val="24"/>
        </w:rPr>
        <w:t xml:space="preserve">                   </w:t>
      </w: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м.п.</w:t>
      </w:r>
    </w:p>
    <w:p w:rsidR="004D4CA7" w:rsidRPr="00010578" w:rsidRDefault="004D4CA7" w:rsidP="00E652BA">
      <w:pPr>
        <w:spacing w:after="0" w:line="240" w:lineRule="auto"/>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4D4CA7" w:rsidRDefault="004D4CA7" w:rsidP="00F028A5">
      <w:pPr>
        <w:spacing w:after="0" w:line="240" w:lineRule="auto"/>
        <w:jc w:val="right"/>
        <w:rPr>
          <w:rFonts w:ascii="Times New Roman" w:hAnsi="Times New Roman"/>
          <w:sz w:val="28"/>
          <w:szCs w:val="28"/>
        </w:rPr>
      </w:pPr>
      <w:r w:rsidRPr="00010578">
        <w:rPr>
          <w:rFonts w:ascii="Times New Roman" w:hAnsi="Times New Roman"/>
          <w:sz w:val="28"/>
          <w:szCs w:val="28"/>
        </w:rPr>
        <w:t>Приложение 2</w:t>
      </w:r>
    </w:p>
    <w:p w:rsidR="00A3012E" w:rsidRDefault="00A3012E" w:rsidP="00F028A5">
      <w:pPr>
        <w:spacing w:after="0" w:line="240" w:lineRule="auto"/>
        <w:jc w:val="right"/>
        <w:rPr>
          <w:rFonts w:ascii="Times New Roman" w:hAnsi="Times New Roman"/>
          <w:sz w:val="28"/>
          <w:szCs w:val="28"/>
        </w:rPr>
      </w:pPr>
    </w:p>
    <w:p w:rsidR="00A3012E" w:rsidRPr="00F16B7F" w:rsidRDefault="00A3012E" w:rsidP="00A3012E">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r w:rsidR="00E864C5">
        <w:rPr>
          <w:b/>
          <w:color w:val="auto"/>
          <w:sz w:val="28"/>
          <w:szCs w:val="28"/>
        </w:rPr>
        <w:t>(примерное)</w:t>
      </w:r>
    </w:p>
    <w:p w:rsidR="00A3012E" w:rsidRPr="00F16B7F" w:rsidRDefault="00A3012E" w:rsidP="00A3012E">
      <w:pPr>
        <w:pStyle w:val="ac"/>
        <w:spacing w:before="0" w:beforeAutospacing="0" w:after="0" w:afterAutospacing="0"/>
        <w:jc w:val="center"/>
        <w:rPr>
          <w:b/>
          <w:sz w:val="28"/>
          <w:szCs w:val="28"/>
        </w:rPr>
      </w:pPr>
    </w:p>
    <w:p w:rsidR="00A3012E" w:rsidRPr="00F16B7F" w:rsidRDefault="00A3012E" w:rsidP="00E864C5">
      <w:pPr>
        <w:pStyle w:val="ac"/>
        <w:spacing w:before="0" w:beforeAutospacing="0" w:after="0" w:afterAutospacing="0" w:line="360" w:lineRule="auto"/>
        <w:rPr>
          <w:b/>
          <w:sz w:val="28"/>
          <w:szCs w:val="28"/>
        </w:rPr>
      </w:pPr>
      <w:r w:rsidRPr="00F16B7F">
        <w:rPr>
          <w:sz w:val="28"/>
          <w:szCs w:val="28"/>
        </w:rPr>
        <w:t>Введение……</w:t>
      </w:r>
      <w:r>
        <w:rPr>
          <w:sz w:val="28"/>
          <w:szCs w:val="28"/>
        </w:rPr>
        <w:t>…………………………………………………………………………..</w:t>
      </w:r>
      <w:r w:rsidRPr="00F16B7F">
        <w:rPr>
          <w:sz w:val="28"/>
          <w:szCs w:val="28"/>
        </w:rPr>
        <w:t>1</w:t>
      </w:r>
    </w:p>
    <w:p w:rsidR="00A3012E" w:rsidRPr="00A3012E" w:rsidRDefault="00A3012E" w:rsidP="00E864C5">
      <w:pPr>
        <w:pStyle w:val="ac"/>
        <w:spacing w:before="0" w:beforeAutospacing="0" w:after="0" w:afterAutospacing="0" w:line="360" w:lineRule="auto"/>
        <w:rPr>
          <w:iCs/>
          <w:color w:val="000000" w:themeColor="text1"/>
          <w:sz w:val="28"/>
          <w:szCs w:val="28"/>
        </w:rPr>
      </w:pPr>
      <w:r w:rsidRPr="00A3012E">
        <w:rPr>
          <w:color w:val="000000" w:themeColor="text1"/>
          <w:sz w:val="28"/>
          <w:szCs w:val="28"/>
        </w:rPr>
        <w:t>Раздел 1 Общие сведения об организации</w:t>
      </w:r>
    </w:p>
    <w:p w:rsidR="00A3012E" w:rsidRPr="00F16B7F" w:rsidRDefault="00A3012E" w:rsidP="00E864C5">
      <w:pPr>
        <w:pStyle w:val="ac"/>
        <w:spacing w:before="0" w:beforeAutospacing="0" w:after="0" w:afterAutospacing="0" w:line="360" w:lineRule="auto"/>
        <w:jc w:val="both"/>
        <w:rPr>
          <w:sz w:val="28"/>
          <w:szCs w:val="28"/>
        </w:rPr>
      </w:pPr>
      <w:r w:rsidRPr="00F16B7F">
        <w:rPr>
          <w:sz w:val="28"/>
          <w:szCs w:val="28"/>
        </w:rPr>
        <w:t xml:space="preserve">1.1 </w:t>
      </w:r>
      <w:r>
        <w:rPr>
          <w:sz w:val="28"/>
          <w:szCs w:val="28"/>
        </w:rPr>
        <w:t>Визитная карточка</w:t>
      </w:r>
      <w:r w:rsidRPr="00F16B7F">
        <w:rPr>
          <w:sz w:val="28"/>
          <w:szCs w:val="28"/>
        </w:rPr>
        <w:t xml:space="preserve"> (наименование профильной организации практики). </w:t>
      </w:r>
      <w:r>
        <w:rPr>
          <w:sz w:val="28"/>
          <w:szCs w:val="28"/>
        </w:rPr>
        <w:t>……</w:t>
      </w:r>
      <w:r w:rsidRPr="00F16B7F">
        <w:rPr>
          <w:sz w:val="28"/>
          <w:szCs w:val="28"/>
        </w:rPr>
        <w:t xml:space="preserve">2 </w:t>
      </w:r>
    </w:p>
    <w:p w:rsidR="00A3012E" w:rsidRDefault="00A3012E" w:rsidP="00E864C5">
      <w:pPr>
        <w:spacing w:after="0" w:line="360" w:lineRule="auto"/>
        <w:rPr>
          <w:rFonts w:ascii="Times New Roman" w:hAnsi="Times New Roman"/>
          <w:sz w:val="28"/>
          <w:szCs w:val="28"/>
        </w:rPr>
      </w:pPr>
      <w:r w:rsidRPr="00A3012E">
        <w:rPr>
          <w:rFonts w:ascii="Times New Roman" w:hAnsi="Times New Roman"/>
          <w:sz w:val="28"/>
          <w:szCs w:val="28"/>
        </w:rPr>
        <w:t>Раздел 2. Индивидуальное задание</w:t>
      </w:r>
    </w:p>
    <w:p w:rsidR="00A3012E" w:rsidRDefault="00A3012E" w:rsidP="00E864C5">
      <w:pPr>
        <w:spacing w:after="0" w:line="360" w:lineRule="auto"/>
        <w:rPr>
          <w:rFonts w:ascii="Times New Roman" w:hAnsi="Times New Roman"/>
          <w:sz w:val="28"/>
          <w:szCs w:val="28"/>
        </w:rPr>
      </w:pPr>
      <w:r>
        <w:rPr>
          <w:rFonts w:ascii="Times New Roman" w:hAnsi="Times New Roman"/>
          <w:sz w:val="28"/>
          <w:szCs w:val="28"/>
        </w:rPr>
        <w:t>2.</w:t>
      </w:r>
      <w:r>
        <w:rPr>
          <w:rFonts w:ascii="Times New Roman" w:hAnsi="Times New Roman"/>
          <w:color w:val="000000"/>
          <w:spacing w:val="-2"/>
          <w:sz w:val="28"/>
          <w:szCs w:val="28"/>
        </w:rPr>
        <w:t>1. А</w:t>
      </w:r>
      <w:r w:rsidRPr="00F16B7F">
        <w:rPr>
          <w:rFonts w:ascii="Times New Roman" w:hAnsi="Times New Roman"/>
          <w:color w:val="000000"/>
          <w:spacing w:val="-2"/>
          <w:sz w:val="28"/>
          <w:szCs w:val="28"/>
        </w:rPr>
        <w:t xml:space="preserve">нализ   деятельности </w:t>
      </w:r>
      <w:r w:rsidR="00E864C5">
        <w:rPr>
          <w:rFonts w:ascii="Times New Roman" w:hAnsi="Times New Roman"/>
          <w:color w:val="000000"/>
          <w:spacing w:val="-2"/>
          <w:sz w:val="28"/>
          <w:szCs w:val="28"/>
        </w:rPr>
        <w:t>…………………...</w:t>
      </w:r>
      <w:r>
        <w:rPr>
          <w:rFonts w:ascii="Times New Roman" w:hAnsi="Times New Roman"/>
          <w:color w:val="000000"/>
          <w:spacing w:val="-2"/>
          <w:sz w:val="28"/>
          <w:szCs w:val="28"/>
        </w:rPr>
        <w:t>………………………………………...5</w:t>
      </w:r>
    </w:p>
    <w:p w:rsidR="00A3012E" w:rsidRPr="00A3012E" w:rsidRDefault="00A3012E" w:rsidP="00E864C5">
      <w:pPr>
        <w:spacing w:after="0" w:line="360" w:lineRule="auto"/>
        <w:rPr>
          <w:rFonts w:ascii="Times New Roman" w:hAnsi="Times New Roman"/>
          <w:sz w:val="28"/>
          <w:szCs w:val="28"/>
        </w:rPr>
      </w:pPr>
      <w:r>
        <w:rPr>
          <w:rFonts w:ascii="Times New Roman" w:hAnsi="Times New Roman"/>
          <w:sz w:val="28"/>
          <w:szCs w:val="28"/>
        </w:rPr>
        <w:t>2.</w:t>
      </w:r>
      <w:r>
        <w:rPr>
          <w:rFonts w:ascii="Times New Roman" w:hAnsi="Times New Roman"/>
          <w:color w:val="000000"/>
          <w:spacing w:val="-2"/>
          <w:sz w:val="28"/>
          <w:szCs w:val="28"/>
        </w:rPr>
        <w:t>2. О</w:t>
      </w:r>
      <w:r w:rsidRPr="00F16B7F">
        <w:rPr>
          <w:rFonts w:ascii="Times New Roman" w:hAnsi="Times New Roman"/>
          <w:color w:val="000000"/>
          <w:spacing w:val="-2"/>
          <w:sz w:val="28"/>
          <w:szCs w:val="28"/>
        </w:rPr>
        <w:t>рганизационн</w:t>
      </w:r>
      <w:r w:rsidR="00E864C5">
        <w:rPr>
          <w:rFonts w:ascii="Times New Roman" w:hAnsi="Times New Roman"/>
          <w:color w:val="000000"/>
          <w:spacing w:val="-2"/>
          <w:sz w:val="28"/>
          <w:szCs w:val="28"/>
        </w:rPr>
        <w:t>ые вопросы деятельности ………..</w:t>
      </w:r>
      <w:r>
        <w:rPr>
          <w:rFonts w:ascii="Times New Roman" w:hAnsi="Times New Roman"/>
          <w:color w:val="000000"/>
          <w:spacing w:val="-2"/>
          <w:sz w:val="28"/>
          <w:szCs w:val="28"/>
        </w:rPr>
        <w:t>………………………………8</w:t>
      </w:r>
    </w:p>
    <w:p w:rsidR="00A3012E" w:rsidRDefault="00A3012E" w:rsidP="00E864C5">
      <w:pPr>
        <w:spacing w:after="0" w:line="360" w:lineRule="auto"/>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2.3. Х</w:t>
      </w:r>
      <w:r w:rsidRPr="00F16B7F">
        <w:rPr>
          <w:rFonts w:ascii="Times New Roman" w:hAnsi="Times New Roman"/>
          <w:color w:val="000000"/>
          <w:spacing w:val="-2"/>
          <w:sz w:val="28"/>
          <w:szCs w:val="28"/>
        </w:rPr>
        <w:t xml:space="preserve">арактеристика документации </w:t>
      </w:r>
      <w:r w:rsidR="00E864C5">
        <w:rPr>
          <w:rFonts w:ascii="Times New Roman" w:hAnsi="Times New Roman"/>
          <w:color w:val="000000"/>
          <w:spacing w:val="-2"/>
          <w:sz w:val="28"/>
          <w:szCs w:val="28"/>
        </w:rPr>
        <w:t>………………………..</w:t>
      </w:r>
      <w:r>
        <w:rPr>
          <w:rFonts w:ascii="Times New Roman" w:hAnsi="Times New Roman"/>
          <w:color w:val="000000"/>
          <w:spacing w:val="-2"/>
          <w:sz w:val="28"/>
          <w:szCs w:val="28"/>
        </w:rPr>
        <w:t>…………………..….12</w:t>
      </w:r>
    </w:p>
    <w:p w:rsidR="00A3012E" w:rsidRDefault="00A3012E" w:rsidP="00E864C5">
      <w:pPr>
        <w:spacing w:after="0" w:line="360" w:lineRule="auto"/>
        <w:contextualSpacing/>
        <w:jc w:val="both"/>
        <w:rPr>
          <w:rFonts w:ascii="Times New Roman" w:hAnsi="Times New Roman"/>
          <w:sz w:val="28"/>
          <w:szCs w:val="28"/>
        </w:rPr>
      </w:pPr>
      <w:r>
        <w:rPr>
          <w:rFonts w:ascii="Times New Roman" w:hAnsi="Times New Roman"/>
          <w:color w:val="000000"/>
          <w:spacing w:val="-2"/>
          <w:sz w:val="28"/>
          <w:szCs w:val="28"/>
        </w:rPr>
        <w:t>2.4. П</w:t>
      </w:r>
      <w:r w:rsidR="00E864C5">
        <w:rPr>
          <w:rFonts w:ascii="Times New Roman" w:hAnsi="Times New Roman"/>
          <w:sz w:val="28"/>
          <w:szCs w:val="28"/>
        </w:rPr>
        <w:t>аспорт</w:t>
      </w:r>
      <w:r w:rsidRPr="00F16B7F">
        <w:rPr>
          <w:rFonts w:ascii="Times New Roman" w:hAnsi="Times New Roman"/>
          <w:sz w:val="28"/>
          <w:szCs w:val="28"/>
        </w:rPr>
        <w:t xml:space="preserve"> кабинета</w:t>
      </w:r>
      <w:r>
        <w:rPr>
          <w:rFonts w:ascii="Times New Roman" w:hAnsi="Times New Roman"/>
          <w:sz w:val="28"/>
          <w:szCs w:val="28"/>
        </w:rPr>
        <w:t>……</w:t>
      </w:r>
      <w:r w:rsidR="00E864C5">
        <w:rPr>
          <w:rFonts w:ascii="Times New Roman" w:hAnsi="Times New Roman"/>
          <w:sz w:val="28"/>
          <w:szCs w:val="28"/>
        </w:rPr>
        <w:t>…………………</w:t>
      </w:r>
      <w:r>
        <w:rPr>
          <w:rFonts w:ascii="Times New Roman" w:hAnsi="Times New Roman"/>
          <w:sz w:val="28"/>
          <w:szCs w:val="28"/>
        </w:rPr>
        <w:t>……………………………………….14</w:t>
      </w:r>
    </w:p>
    <w:p w:rsidR="00E864C5" w:rsidRDefault="00E864C5" w:rsidP="00E864C5">
      <w:pPr>
        <w:spacing w:after="0" w:line="360" w:lineRule="auto"/>
        <w:contextualSpacing/>
        <w:jc w:val="both"/>
        <w:rPr>
          <w:rFonts w:ascii="Times New Roman" w:hAnsi="Times New Roman"/>
          <w:sz w:val="28"/>
          <w:szCs w:val="28"/>
        </w:rPr>
      </w:pPr>
      <w:r>
        <w:rPr>
          <w:rFonts w:ascii="Times New Roman" w:hAnsi="Times New Roman"/>
          <w:sz w:val="28"/>
          <w:szCs w:val="28"/>
        </w:rPr>
        <w:t>2.5.</w:t>
      </w:r>
    </w:p>
    <w:p w:rsidR="00E864C5" w:rsidRPr="00A3012E" w:rsidRDefault="00E864C5" w:rsidP="00E864C5">
      <w:pPr>
        <w:spacing w:after="0" w:line="360" w:lineRule="auto"/>
        <w:contextualSpacing/>
        <w:jc w:val="both"/>
        <w:rPr>
          <w:rFonts w:ascii="Times New Roman" w:hAnsi="Times New Roman"/>
          <w:color w:val="000000"/>
          <w:spacing w:val="-2"/>
          <w:sz w:val="28"/>
          <w:szCs w:val="28"/>
        </w:rPr>
      </w:pPr>
      <w:r>
        <w:rPr>
          <w:rFonts w:ascii="Times New Roman" w:hAnsi="Times New Roman"/>
          <w:sz w:val="28"/>
          <w:szCs w:val="28"/>
        </w:rPr>
        <w:t>2.6.</w:t>
      </w:r>
    </w:p>
    <w:p w:rsidR="00A3012E" w:rsidRPr="00F16B7F" w:rsidRDefault="00A3012E" w:rsidP="00E864C5">
      <w:pPr>
        <w:pStyle w:val="31"/>
        <w:shd w:val="clear" w:color="auto" w:fill="auto"/>
        <w:spacing w:after="0" w:line="360" w:lineRule="auto"/>
        <w:jc w:val="left"/>
        <w:rPr>
          <w:color w:val="auto"/>
          <w:sz w:val="28"/>
          <w:szCs w:val="28"/>
        </w:rPr>
      </w:pPr>
      <w:r w:rsidRPr="00F16B7F">
        <w:rPr>
          <w:color w:val="auto"/>
          <w:sz w:val="28"/>
          <w:szCs w:val="28"/>
        </w:rPr>
        <w:t>Заключение…</w:t>
      </w:r>
      <w:r>
        <w:rPr>
          <w:color w:val="auto"/>
          <w:sz w:val="28"/>
          <w:szCs w:val="28"/>
        </w:rPr>
        <w:t>…………………………………………………………………………</w:t>
      </w:r>
      <w:r w:rsidRPr="00F16B7F">
        <w:rPr>
          <w:color w:val="auto"/>
          <w:sz w:val="28"/>
          <w:szCs w:val="28"/>
        </w:rPr>
        <w:t>16</w:t>
      </w:r>
    </w:p>
    <w:p w:rsidR="00A3012E" w:rsidRPr="00F16B7F" w:rsidRDefault="00A3012E" w:rsidP="00E864C5">
      <w:pPr>
        <w:pStyle w:val="31"/>
        <w:shd w:val="clear" w:color="auto" w:fill="auto"/>
        <w:spacing w:after="0" w:line="360" w:lineRule="auto"/>
        <w:jc w:val="left"/>
        <w:rPr>
          <w:color w:val="auto"/>
          <w:sz w:val="28"/>
          <w:szCs w:val="28"/>
        </w:rPr>
      </w:pPr>
      <w:r w:rsidRPr="00F16B7F">
        <w:rPr>
          <w:color w:val="auto"/>
          <w:sz w:val="28"/>
          <w:szCs w:val="28"/>
        </w:rPr>
        <w:t>Список использованных источников</w:t>
      </w:r>
      <w:r>
        <w:rPr>
          <w:color w:val="auto"/>
          <w:sz w:val="28"/>
          <w:szCs w:val="28"/>
        </w:rPr>
        <w:t>………………………………………………..</w:t>
      </w:r>
      <w:r w:rsidRPr="00F16B7F">
        <w:rPr>
          <w:color w:val="auto"/>
          <w:sz w:val="28"/>
          <w:szCs w:val="28"/>
        </w:rPr>
        <w:t>18</w:t>
      </w:r>
    </w:p>
    <w:p w:rsidR="00A3012E" w:rsidRPr="00F16B7F" w:rsidRDefault="00A3012E" w:rsidP="00E864C5">
      <w:pPr>
        <w:spacing w:after="0" w:line="360" w:lineRule="auto"/>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A3012E" w:rsidRDefault="00A3012E"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E864C5">
      <w:pPr>
        <w:spacing w:after="0" w:line="240" w:lineRule="auto"/>
        <w:rPr>
          <w:rFonts w:ascii="Times New Roman" w:hAnsi="Times New Roman"/>
          <w:sz w:val="28"/>
          <w:szCs w:val="28"/>
        </w:rPr>
      </w:pPr>
    </w:p>
    <w:p w:rsidR="00E864C5" w:rsidRDefault="00E864C5" w:rsidP="00562351">
      <w:pPr>
        <w:spacing w:after="0" w:line="240" w:lineRule="auto"/>
        <w:rPr>
          <w:rFonts w:ascii="Times New Roman" w:hAnsi="Times New Roman"/>
          <w:sz w:val="28"/>
          <w:szCs w:val="28"/>
        </w:rPr>
      </w:pPr>
    </w:p>
    <w:p w:rsidR="00E864C5" w:rsidRDefault="00E864C5" w:rsidP="00E864C5">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562351" w:rsidRDefault="00562351" w:rsidP="00E864C5">
      <w:pPr>
        <w:spacing w:after="0" w:line="240" w:lineRule="auto"/>
        <w:jc w:val="right"/>
        <w:rPr>
          <w:rFonts w:ascii="Times New Roman" w:hAnsi="Times New Roman"/>
          <w:sz w:val="28"/>
          <w:szCs w:val="28"/>
        </w:rPr>
      </w:pPr>
    </w:p>
    <w:p w:rsidR="00557141" w:rsidRPr="001B011E" w:rsidRDefault="00557141" w:rsidP="00557141">
      <w:pPr>
        <w:spacing w:after="0" w:line="240" w:lineRule="auto"/>
        <w:jc w:val="right"/>
        <w:rPr>
          <w:rFonts w:ascii="Times New Roman" w:hAnsi="Times New Roman"/>
          <w:sz w:val="28"/>
          <w:szCs w:val="28"/>
        </w:rPr>
      </w:pPr>
    </w:p>
    <w:p w:rsidR="00557141" w:rsidRPr="00DE2D4D" w:rsidRDefault="00557141" w:rsidP="00557141">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57141" w:rsidRPr="00DE2D4D" w:rsidRDefault="00557141" w:rsidP="00557141">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557141" w:rsidRPr="00DE2D4D" w:rsidRDefault="00557141" w:rsidP="00557141">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557141" w:rsidRPr="00DE2D4D" w:rsidRDefault="00557141" w:rsidP="00557141">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557141" w:rsidRPr="00DE2D4D" w:rsidRDefault="00557141" w:rsidP="00557141">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557141" w:rsidRPr="00DE2D4D" w:rsidRDefault="00557141" w:rsidP="00557141">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557141" w:rsidRPr="00DE2D4D" w:rsidRDefault="00557141" w:rsidP="00557141">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557141" w:rsidRPr="00DE2D4D" w:rsidRDefault="00557141" w:rsidP="00557141">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557141" w:rsidRPr="00DE2D4D" w:rsidRDefault="00557141" w:rsidP="00557141">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557141" w:rsidRPr="00DE2D4D" w:rsidRDefault="00557141" w:rsidP="00557141">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557141" w:rsidRPr="00DE2D4D" w:rsidRDefault="00557141" w:rsidP="00557141">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57141" w:rsidRPr="00DE2D4D" w:rsidRDefault="00557141" w:rsidP="00557141">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557141" w:rsidRPr="00DE2D4D" w:rsidRDefault="00557141" w:rsidP="00557141">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57141" w:rsidRPr="00DE2D4D" w:rsidRDefault="00557141" w:rsidP="00557141">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557141" w:rsidRPr="00DE2D4D" w:rsidRDefault="00557141" w:rsidP="00557141">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57141" w:rsidRPr="00DE2D4D" w:rsidRDefault="00557141" w:rsidP="00557141">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6"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557141" w:rsidRPr="00DE2D4D" w:rsidRDefault="00557141" w:rsidP="00557141">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557141" w:rsidRPr="00DE2D4D" w:rsidRDefault="00557141" w:rsidP="00557141">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557141" w:rsidRPr="00DE2D4D" w:rsidRDefault="00557141" w:rsidP="00557141">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557141" w:rsidRPr="00DE2D4D" w:rsidRDefault="00557141" w:rsidP="00557141">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57141" w:rsidRPr="00DE2D4D" w:rsidRDefault="00557141" w:rsidP="00557141">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57141" w:rsidRPr="00DE2D4D" w:rsidRDefault="00557141" w:rsidP="00557141">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557141" w:rsidRPr="00DE2D4D" w:rsidRDefault="00557141" w:rsidP="00557141">
      <w:pPr>
        <w:spacing w:after="0" w:line="240" w:lineRule="auto"/>
        <w:jc w:val="both"/>
        <w:rPr>
          <w:rFonts w:ascii="Times New Roman" w:hAnsi="Times New Roman"/>
          <w:sz w:val="24"/>
          <w:szCs w:val="24"/>
        </w:rPr>
      </w:pPr>
    </w:p>
    <w:p w:rsidR="00557141" w:rsidRPr="00DE2D4D" w:rsidRDefault="00557141" w:rsidP="00557141">
      <w:pPr>
        <w:numPr>
          <w:ilvl w:val="0"/>
          <w:numId w:val="27"/>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557141" w:rsidRPr="00DE2D4D" w:rsidRDefault="00557141" w:rsidP="00557141">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557141" w:rsidRPr="00DE2D4D" w:rsidTr="00871FE6">
        <w:tc>
          <w:tcPr>
            <w:tcW w:w="5153" w:type="dxa"/>
            <w:tcBorders>
              <w:top w:val="single" w:sz="4" w:space="0" w:color="auto"/>
              <w:left w:val="single" w:sz="4" w:space="0" w:color="auto"/>
              <w:bottom w:val="nil"/>
              <w:right w:val="single" w:sz="4" w:space="0" w:color="auto"/>
            </w:tcBorders>
          </w:tcPr>
          <w:p w:rsidR="00557141" w:rsidRPr="00DE2D4D" w:rsidRDefault="00557141"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557141" w:rsidRPr="00DE2D4D" w:rsidRDefault="00557141"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557141" w:rsidRPr="00DE2D4D" w:rsidRDefault="00557141"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557141" w:rsidRPr="00DE2D4D" w:rsidTr="00871FE6">
        <w:tc>
          <w:tcPr>
            <w:tcW w:w="5153" w:type="dxa"/>
            <w:tcBorders>
              <w:top w:val="nil"/>
              <w:left w:val="single" w:sz="4" w:space="0" w:color="auto"/>
              <w:bottom w:val="nil"/>
              <w:right w:val="single" w:sz="4" w:space="0" w:color="auto"/>
            </w:tcBorders>
          </w:tcPr>
          <w:p w:rsidR="00557141" w:rsidRPr="00DE2D4D" w:rsidRDefault="00557141" w:rsidP="00871FE6">
            <w:pPr>
              <w:tabs>
                <w:tab w:val="left" w:pos="2195"/>
              </w:tabs>
              <w:spacing w:after="0" w:line="240" w:lineRule="auto"/>
              <w:rPr>
                <w:rFonts w:ascii="Times New Roman" w:hAnsi="Times New Roman"/>
                <w:bCs/>
                <w:w w:val="105"/>
              </w:rPr>
            </w:pPr>
          </w:p>
          <w:p w:rsidR="00557141" w:rsidRPr="00DE2D4D" w:rsidRDefault="00557141"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557141" w:rsidRPr="00DE2D4D" w:rsidRDefault="00557141"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557141" w:rsidRPr="00DE2D4D" w:rsidRDefault="00557141"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557141" w:rsidRPr="00DE2D4D" w:rsidRDefault="00557141"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557141" w:rsidRPr="00DE2D4D" w:rsidRDefault="00557141"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557141" w:rsidRPr="00DE2D4D" w:rsidRDefault="00557141"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557141" w:rsidRPr="00DE2D4D" w:rsidRDefault="00557141"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557141" w:rsidRPr="00DE2D4D" w:rsidRDefault="00557141"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557141" w:rsidRPr="00DE2D4D" w:rsidRDefault="00557141"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557141" w:rsidRPr="00DE2D4D" w:rsidRDefault="00557141" w:rsidP="00871FE6">
            <w:pPr>
              <w:tabs>
                <w:tab w:val="left" w:pos="2195"/>
              </w:tabs>
              <w:spacing w:after="0" w:line="240" w:lineRule="auto"/>
              <w:jc w:val="center"/>
              <w:rPr>
                <w:rFonts w:ascii="Times New Roman" w:hAnsi="Times New Roman"/>
                <w:bCs/>
                <w:spacing w:val="-1"/>
                <w:sz w:val="27"/>
                <w:szCs w:val="27"/>
              </w:rPr>
            </w:pPr>
          </w:p>
          <w:p w:rsidR="00557141" w:rsidRPr="00DE2D4D" w:rsidRDefault="00557141"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557141" w:rsidRPr="00DE2D4D" w:rsidTr="00871FE6">
        <w:tc>
          <w:tcPr>
            <w:tcW w:w="5153" w:type="dxa"/>
            <w:tcBorders>
              <w:top w:val="nil"/>
              <w:left w:val="single" w:sz="4" w:space="0" w:color="auto"/>
              <w:bottom w:val="nil"/>
              <w:right w:val="single" w:sz="4" w:space="0" w:color="auto"/>
            </w:tcBorders>
          </w:tcPr>
          <w:p w:rsidR="00557141" w:rsidRPr="00DE2D4D" w:rsidRDefault="00557141"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557141" w:rsidRPr="00DE2D4D" w:rsidRDefault="00557141" w:rsidP="00871FE6">
            <w:pPr>
              <w:tabs>
                <w:tab w:val="left" w:pos="2195"/>
              </w:tabs>
              <w:spacing w:after="0" w:line="240" w:lineRule="auto"/>
              <w:jc w:val="both"/>
              <w:rPr>
                <w:rFonts w:ascii="Times New Roman" w:hAnsi="Times New Roman"/>
                <w:bCs/>
                <w:w w:val="105"/>
              </w:rPr>
            </w:pPr>
          </w:p>
          <w:p w:rsidR="00557141" w:rsidRPr="00DE2D4D" w:rsidRDefault="00557141" w:rsidP="00871FE6">
            <w:pPr>
              <w:tabs>
                <w:tab w:val="left" w:pos="2195"/>
              </w:tabs>
              <w:spacing w:after="0" w:line="240" w:lineRule="auto"/>
              <w:jc w:val="both"/>
              <w:rPr>
                <w:rFonts w:ascii="Times New Roman" w:hAnsi="Times New Roman"/>
                <w:bCs/>
                <w:w w:val="105"/>
              </w:rPr>
            </w:pPr>
          </w:p>
          <w:p w:rsidR="00557141" w:rsidRPr="00DE2D4D" w:rsidRDefault="00557141"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557141" w:rsidRPr="00DE2D4D" w:rsidRDefault="00557141"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557141" w:rsidRPr="00DE2D4D" w:rsidRDefault="00557141"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557141" w:rsidRPr="00DE2D4D" w:rsidRDefault="00557141" w:rsidP="00871FE6">
            <w:pPr>
              <w:tabs>
                <w:tab w:val="left" w:pos="2195"/>
              </w:tabs>
              <w:spacing w:after="0" w:line="240" w:lineRule="auto"/>
              <w:jc w:val="center"/>
              <w:rPr>
                <w:rFonts w:ascii="Times New Roman" w:hAnsi="Times New Roman"/>
                <w:bCs/>
                <w:w w:val="105"/>
              </w:rPr>
            </w:pPr>
          </w:p>
          <w:p w:rsidR="00557141" w:rsidRPr="00DE2D4D" w:rsidRDefault="00557141" w:rsidP="00871FE6">
            <w:pPr>
              <w:tabs>
                <w:tab w:val="left" w:pos="2195"/>
              </w:tabs>
              <w:spacing w:after="0" w:line="240" w:lineRule="auto"/>
              <w:jc w:val="center"/>
              <w:rPr>
                <w:rFonts w:ascii="Times New Roman" w:hAnsi="Times New Roman"/>
                <w:bCs/>
                <w:w w:val="105"/>
              </w:rPr>
            </w:pPr>
          </w:p>
          <w:p w:rsidR="00557141" w:rsidRPr="00DE2D4D" w:rsidRDefault="00557141"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557141" w:rsidRPr="00DE2D4D" w:rsidRDefault="00557141" w:rsidP="00871FE6">
            <w:pPr>
              <w:tabs>
                <w:tab w:val="left" w:pos="2195"/>
              </w:tabs>
              <w:spacing w:after="0" w:line="240" w:lineRule="auto"/>
              <w:rPr>
                <w:rFonts w:ascii="Times New Roman" w:hAnsi="Times New Roman"/>
                <w:bCs/>
                <w:w w:val="105"/>
                <w:sz w:val="27"/>
                <w:szCs w:val="27"/>
              </w:rPr>
            </w:pPr>
          </w:p>
        </w:tc>
      </w:tr>
    </w:tbl>
    <w:p w:rsidR="00E864C5" w:rsidRDefault="00E864C5" w:rsidP="00E864C5">
      <w:pPr>
        <w:spacing w:after="0" w:line="240" w:lineRule="auto"/>
        <w:jc w:val="right"/>
        <w:rPr>
          <w:rFonts w:ascii="Times New Roman" w:hAnsi="Times New Roman"/>
          <w:sz w:val="28"/>
          <w:szCs w:val="28"/>
        </w:rPr>
      </w:pPr>
    </w:p>
    <w:p w:rsidR="004D4CA7" w:rsidRPr="00010578" w:rsidRDefault="004D4CA7" w:rsidP="00F028A5">
      <w:pPr>
        <w:shd w:val="clear" w:color="auto" w:fill="FFFFFF"/>
        <w:spacing w:after="0" w:line="240" w:lineRule="auto"/>
        <w:jc w:val="center"/>
        <w:rPr>
          <w:rFonts w:ascii="Times New Roman" w:hAnsi="Times New Roman"/>
          <w:b/>
          <w:bCs/>
          <w:spacing w:val="2"/>
          <w:sz w:val="28"/>
          <w:szCs w:val="28"/>
        </w:rPr>
      </w:pP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Приложение 1</w:t>
      </w: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 xml:space="preserve">к договору о практической </w:t>
      </w: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подготовке обучающихся</w:t>
      </w: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от «___» _________20__ года №___</w:t>
      </w: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Перечень образовательных программ,</w:t>
      </w: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при реализации которых организуется практическая подготовка</w:t>
      </w:r>
    </w:p>
    <w:p w:rsidR="00557141" w:rsidRPr="001B011E" w:rsidRDefault="00557141" w:rsidP="00557141">
      <w:pPr>
        <w:widowControl w:val="0"/>
        <w:numPr>
          <w:ilvl w:val="0"/>
          <w:numId w:val="28"/>
        </w:numPr>
        <w:autoSpaceDE w:val="0"/>
        <w:autoSpaceDN w:val="0"/>
        <w:adjustRightInd w:val="0"/>
        <w:spacing w:after="0" w:line="240" w:lineRule="auto"/>
        <w:rPr>
          <w:rFonts w:ascii="Times New Roman" w:hAnsi="Times New Roman"/>
          <w:color w:val="FF0000"/>
          <w:sz w:val="24"/>
          <w:szCs w:val="24"/>
        </w:rPr>
      </w:pPr>
      <w:r w:rsidRPr="001B011E">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319"/>
        <w:gridCol w:w="2653"/>
        <w:gridCol w:w="1519"/>
        <w:gridCol w:w="1650"/>
      </w:tblGrid>
      <w:tr w:rsidR="00557141" w:rsidRPr="001B011E" w:rsidTr="00871FE6">
        <w:tc>
          <w:tcPr>
            <w:tcW w:w="1554"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Сроки организации практической подготовки</w:t>
            </w:r>
          </w:p>
        </w:tc>
      </w:tr>
      <w:tr w:rsidR="00557141" w:rsidRPr="001B011E" w:rsidTr="00871FE6">
        <w:tc>
          <w:tcPr>
            <w:tcW w:w="1554"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widowControl w:val="0"/>
              <w:autoSpaceDE w:val="0"/>
              <w:autoSpaceDN w:val="0"/>
              <w:adjustRightInd w:val="0"/>
              <w:spacing w:after="0" w:line="240" w:lineRule="auto"/>
              <w:rPr>
                <w:rFonts w:ascii="Times New Roman" w:hAnsi="Times New Roman"/>
                <w:sz w:val="20"/>
                <w:szCs w:val="20"/>
              </w:rPr>
            </w:pPr>
            <w:r w:rsidRPr="001B011E">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557141">
            <w:pPr>
              <w:pStyle w:val="ab"/>
              <w:numPr>
                <w:ilvl w:val="0"/>
                <w:numId w:val="29"/>
              </w:numPr>
              <w:spacing w:after="0" w:line="240" w:lineRule="auto"/>
              <w:ind w:left="0" w:firstLine="0"/>
              <w:jc w:val="both"/>
              <w:rPr>
                <w:rFonts w:ascii="Times New Roman" w:hAnsi="Times New Roman"/>
                <w:bCs/>
                <w:i/>
                <w:iCs/>
                <w:sz w:val="20"/>
                <w:szCs w:val="20"/>
              </w:rPr>
            </w:pPr>
            <w:r w:rsidRPr="001B011E">
              <w:rPr>
                <w:rFonts w:ascii="Times New Roman" w:hAnsi="Times New Roman"/>
                <w:bCs/>
                <w:i/>
                <w:iCs/>
                <w:sz w:val="20"/>
                <w:szCs w:val="20"/>
              </w:rPr>
              <w:t>Общее знакомство с организацией, на базе которой проводится практика.</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B011E">
              <w:rPr>
                <w:rFonts w:ascii="Times New Roman" w:hAnsi="Times New Roman"/>
                <w:color w:val="000000"/>
                <w:sz w:val="20"/>
                <w:szCs w:val="20"/>
              </w:rPr>
              <w:t>с правилами охраны труда и правилами внутреннего распорядка, действующими в учреждение;</w:t>
            </w:r>
            <w:r w:rsidRPr="001B011E">
              <w:rPr>
                <w:rFonts w:ascii="Times New Roman" w:hAnsi="Times New Roman"/>
                <w:sz w:val="20"/>
                <w:szCs w:val="20"/>
              </w:rPr>
              <w:t xml:space="preserve"> с материально-технической базой учебного кабинета логопеда.</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визитная карточка образовательной  организации. </w:t>
            </w:r>
          </w:p>
          <w:p w:rsidR="00557141" w:rsidRPr="001B011E" w:rsidRDefault="00557141" w:rsidP="00871FE6">
            <w:pPr>
              <w:pStyle w:val="ab"/>
              <w:spacing w:after="0" w:line="240" w:lineRule="auto"/>
              <w:ind w:left="0"/>
              <w:jc w:val="both"/>
              <w:rPr>
                <w:rFonts w:ascii="Times New Roman" w:hAnsi="Times New Roman"/>
                <w:i/>
                <w:sz w:val="20"/>
                <w:szCs w:val="20"/>
              </w:rPr>
            </w:pPr>
            <w:r w:rsidRPr="001B011E">
              <w:rPr>
                <w:rFonts w:ascii="Times New Roman" w:hAnsi="Times New Roman"/>
                <w:i/>
                <w:sz w:val="20"/>
                <w:szCs w:val="20"/>
              </w:rPr>
              <w:t>Схема составления визитной карточки:</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наименование образовательной организации;</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адрес;</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руководство организацией;</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ФИО руководителя практики от организации, стаж работы, категория;</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традиции и достижения образовательной организации.</w:t>
            </w:r>
          </w:p>
          <w:p w:rsidR="00557141" w:rsidRPr="001B011E" w:rsidRDefault="00557141" w:rsidP="00871FE6">
            <w:pPr>
              <w:spacing w:after="0" w:line="240" w:lineRule="auto"/>
              <w:jc w:val="both"/>
              <w:rPr>
                <w:rFonts w:ascii="Times New Roman" w:hAnsi="Times New Roman"/>
                <w:i/>
                <w:sz w:val="20"/>
                <w:szCs w:val="20"/>
              </w:rPr>
            </w:pPr>
            <w:r w:rsidRPr="001B011E">
              <w:rPr>
                <w:rFonts w:ascii="Times New Roman" w:hAnsi="Times New Roman"/>
                <w:i/>
                <w:sz w:val="20"/>
                <w:szCs w:val="20"/>
              </w:rPr>
              <w:t xml:space="preserve">2. Провести обследование  не менее 3 детей  и заполнить на них протоколы обследования  </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протоколы обследования, дефектологического представления с педагогическим заключением на ребенка, имеющего нарушения интеллектуального развития (на 3-х детей); </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3.. Подготовка индивидуального плана работы по дефектологическому протоколу</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Примерный план работы  на 1 ребенка </w:t>
            </w:r>
          </w:p>
          <w:p w:rsidR="00557141" w:rsidRPr="001B011E" w:rsidRDefault="00557141" w:rsidP="00871FE6">
            <w:pPr>
              <w:spacing w:after="0" w:line="240" w:lineRule="auto"/>
              <w:jc w:val="center"/>
              <w:rPr>
                <w:rStyle w:val="fontstyle01"/>
                <w:b/>
                <w:sz w:val="20"/>
                <w:szCs w:val="20"/>
              </w:rPr>
            </w:pPr>
            <w:r w:rsidRPr="001B011E">
              <w:rPr>
                <w:rStyle w:val="fontstyle01"/>
                <w:b/>
                <w:sz w:val="20"/>
                <w:szCs w:val="20"/>
              </w:rPr>
              <w:t>Индивидуальная работа</w:t>
            </w:r>
          </w:p>
          <w:p w:rsidR="00557141" w:rsidRPr="001B011E" w:rsidRDefault="00557141" w:rsidP="00871FE6">
            <w:pPr>
              <w:spacing w:after="0" w:line="240" w:lineRule="auto"/>
              <w:jc w:val="both"/>
              <w:rPr>
                <w:spacing w:val="-2"/>
                <w:sz w:val="20"/>
                <w:szCs w:val="20"/>
              </w:rPr>
            </w:pPr>
            <w:r w:rsidRPr="001B011E">
              <w:rPr>
                <w:rFonts w:ascii="Times New Roman" w:hAnsi="Times New Roman"/>
                <w:color w:val="000000"/>
                <w:spacing w:val="-2"/>
                <w:sz w:val="20"/>
                <w:szCs w:val="20"/>
              </w:rPr>
              <w:t xml:space="preserve">Помощь учителя-дефектолога (олигофренопедагога)в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557141" w:rsidRPr="001B011E" w:rsidRDefault="00557141" w:rsidP="00871FE6">
            <w:pPr>
              <w:spacing w:after="0" w:line="240" w:lineRule="auto"/>
              <w:jc w:val="both"/>
              <w:rPr>
                <w:rFonts w:ascii="Times New Roman" w:hAnsi="Times New Roman"/>
                <w:spacing w:val="-11"/>
                <w:sz w:val="20"/>
                <w:szCs w:val="20"/>
              </w:rPr>
            </w:pPr>
            <w:r w:rsidRPr="001B011E">
              <w:rPr>
                <w:rFonts w:ascii="Times New Roman" w:hAnsi="Times New Roman"/>
                <w:color w:val="000000"/>
                <w:spacing w:val="-2"/>
                <w:sz w:val="20"/>
                <w:szCs w:val="20"/>
              </w:rPr>
              <w:t>Результат: в «Дневнике практики» зафиксировать мероприятия, проведённые совместно с учителя-дефектолога (олигофренопедагога) мероприятия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18"/>
                <w:szCs w:val="18"/>
              </w:rPr>
            </w:pPr>
            <w:r w:rsidRPr="001B011E">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18"/>
                <w:szCs w:val="18"/>
              </w:rPr>
            </w:pPr>
            <w:r w:rsidRPr="001B011E">
              <w:rPr>
                <w:rFonts w:ascii="Times New Roman" w:hAnsi="Times New Roman"/>
                <w:color w:val="FF0000"/>
                <w:sz w:val="18"/>
                <w:szCs w:val="18"/>
              </w:rPr>
              <w:t>В соответствии с календарным учебным графиком</w:t>
            </w:r>
          </w:p>
        </w:tc>
      </w:tr>
    </w:tbl>
    <w:p w:rsidR="00557141" w:rsidRPr="001B011E" w:rsidRDefault="00557141" w:rsidP="00557141">
      <w:pPr>
        <w:widowControl w:val="0"/>
        <w:autoSpaceDE w:val="0"/>
        <w:autoSpaceDN w:val="0"/>
        <w:adjustRightInd w:val="0"/>
        <w:spacing w:after="0" w:line="240" w:lineRule="auto"/>
        <w:rPr>
          <w:rFonts w:ascii="Times New Roman" w:hAnsi="Times New Roman"/>
          <w:sz w:val="18"/>
          <w:szCs w:val="18"/>
        </w:rPr>
      </w:pPr>
      <w:r w:rsidRPr="001B011E">
        <w:rPr>
          <w:rFonts w:ascii="Times New Roman" w:hAnsi="Times New Roman"/>
          <w:sz w:val="18"/>
          <w:szCs w:val="18"/>
        </w:rPr>
        <w:br w:type="page"/>
      </w:r>
    </w:p>
    <w:p w:rsidR="00557141" w:rsidRPr="001B011E" w:rsidRDefault="00557141" w:rsidP="00557141">
      <w:pPr>
        <w:widowControl w:val="0"/>
        <w:autoSpaceDE w:val="0"/>
        <w:autoSpaceDN w:val="0"/>
        <w:adjustRightInd w:val="0"/>
        <w:spacing w:after="0" w:line="240" w:lineRule="auto"/>
        <w:ind w:firstLine="4536"/>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ind w:firstLine="4536"/>
        <w:jc w:val="right"/>
        <w:rPr>
          <w:rFonts w:ascii="Times New Roman" w:hAnsi="Times New Roman"/>
          <w:sz w:val="24"/>
          <w:szCs w:val="24"/>
        </w:rPr>
      </w:pPr>
      <w:r w:rsidRPr="001B011E">
        <w:rPr>
          <w:rFonts w:ascii="Times New Roman" w:hAnsi="Times New Roman"/>
          <w:sz w:val="24"/>
          <w:szCs w:val="24"/>
        </w:rPr>
        <w:t xml:space="preserve">Приложение 2 </w:t>
      </w:r>
    </w:p>
    <w:p w:rsidR="00557141" w:rsidRPr="001B011E" w:rsidRDefault="00557141" w:rsidP="00557141">
      <w:pPr>
        <w:widowControl w:val="0"/>
        <w:autoSpaceDE w:val="0"/>
        <w:autoSpaceDN w:val="0"/>
        <w:adjustRightInd w:val="0"/>
        <w:spacing w:after="0" w:line="240" w:lineRule="auto"/>
        <w:ind w:left="4550" w:hanging="14"/>
        <w:rPr>
          <w:rFonts w:ascii="Times New Roman" w:hAnsi="Times New Roman"/>
          <w:sz w:val="24"/>
          <w:szCs w:val="24"/>
        </w:rPr>
      </w:pPr>
      <w:r w:rsidRPr="001B011E">
        <w:rPr>
          <w:rFonts w:ascii="Times New Roman" w:hAnsi="Times New Roman"/>
          <w:sz w:val="24"/>
          <w:szCs w:val="24"/>
        </w:rPr>
        <w:t>к Договору о практической подготовке обучающихся</w:t>
      </w:r>
    </w:p>
    <w:p w:rsidR="00557141" w:rsidRPr="001B011E" w:rsidRDefault="00557141" w:rsidP="00557141">
      <w:pPr>
        <w:widowControl w:val="0"/>
        <w:autoSpaceDE w:val="0"/>
        <w:autoSpaceDN w:val="0"/>
        <w:adjustRightInd w:val="0"/>
        <w:spacing w:after="0" w:line="240" w:lineRule="auto"/>
        <w:ind w:firstLine="4536"/>
        <w:rPr>
          <w:rFonts w:ascii="Times New Roman" w:hAnsi="Times New Roman"/>
          <w:sz w:val="24"/>
          <w:szCs w:val="24"/>
        </w:rPr>
      </w:pPr>
      <w:r w:rsidRPr="001B011E">
        <w:rPr>
          <w:rFonts w:ascii="Times New Roman" w:hAnsi="Times New Roman"/>
          <w:sz w:val="24"/>
          <w:szCs w:val="24"/>
        </w:rPr>
        <w:t>от «____» _________ 20____ г. № _____</w:t>
      </w:r>
    </w:p>
    <w:p w:rsidR="00557141" w:rsidRPr="001B011E" w:rsidRDefault="00557141" w:rsidP="00557141">
      <w:pPr>
        <w:widowControl w:val="0"/>
        <w:autoSpaceDE w:val="0"/>
        <w:autoSpaceDN w:val="0"/>
        <w:adjustRightInd w:val="0"/>
        <w:spacing w:after="0" w:line="240" w:lineRule="auto"/>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Перечень помещений для организации практической подготовки</w:t>
      </w: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57141" w:rsidRPr="001B011E" w:rsidTr="00871FE6">
        <w:tc>
          <w:tcPr>
            <w:tcW w:w="1479"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Помещения </w:t>
            </w:r>
          </w:p>
        </w:tc>
      </w:tr>
      <w:tr w:rsidR="00557141" w:rsidRPr="001B011E" w:rsidTr="00871FE6">
        <w:tc>
          <w:tcPr>
            <w:tcW w:w="1479"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 БОУ «Средняя общеобразовательная школа № 1» </w:t>
            </w:r>
          </w:p>
          <w:p w:rsidR="00557141" w:rsidRPr="001B011E" w:rsidRDefault="00557141" w:rsidP="00871FE6">
            <w:pPr>
              <w:widowControl w:val="0"/>
              <w:autoSpaceDE w:val="0"/>
              <w:autoSpaceDN w:val="0"/>
              <w:adjustRightInd w:val="0"/>
              <w:spacing w:after="0" w:line="240" w:lineRule="auto"/>
              <w:jc w:val="center"/>
              <w:rPr>
                <w:rFonts w:ascii="Times New Roman" w:hAnsi="Times New Roman"/>
                <w:color w:val="FF0000"/>
                <w:sz w:val="20"/>
                <w:szCs w:val="20"/>
              </w:rPr>
            </w:pPr>
            <w:r w:rsidRPr="001B011E">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bCs/>
                <w:sz w:val="20"/>
                <w:szCs w:val="20"/>
              </w:rPr>
            </w:pPr>
            <w:r w:rsidRPr="001B011E">
              <w:rPr>
                <w:rFonts w:ascii="Times New Roman" w:hAnsi="Times New Roman"/>
                <w:bCs/>
                <w:sz w:val="20"/>
                <w:szCs w:val="20"/>
              </w:rPr>
              <w:t>Социально-психологическая служба школы</w:t>
            </w:r>
          </w:p>
          <w:p w:rsidR="00557141" w:rsidRPr="001B011E" w:rsidRDefault="00557141" w:rsidP="00871FE6">
            <w:pPr>
              <w:widowControl w:val="0"/>
              <w:autoSpaceDE w:val="0"/>
              <w:autoSpaceDN w:val="0"/>
              <w:adjustRightInd w:val="0"/>
              <w:spacing w:after="0" w:line="240" w:lineRule="auto"/>
              <w:jc w:val="center"/>
              <w:rPr>
                <w:rFonts w:ascii="Times New Roman" w:hAnsi="Times New Roman"/>
                <w:b/>
                <w:color w:val="FF0000"/>
                <w:sz w:val="20"/>
                <w:szCs w:val="20"/>
              </w:rPr>
            </w:pPr>
            <w:r w:rsidRPr="001B011E">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color w:val="FF0000"/>
                <w:sz w:val="20"/>
                <w:szCs w:val="20"/>
              </w:rPr>
            </w:pPr>
            <w:r w:rsidRPr="001B011E">
              <w:rPr>
                <w:rFonts w:ascii="Times New Roman" w:hAnsi="Times New Roman"/>
                <w:sz w:val="20"/>
                <w:szCs w:val="20"/>
              </w:rPr>
              <w:t xml:space="preserve"> </w:t>
            </w:r>
            <w:r w:rsidRPr="001B011E">
              <w:rPr>
                <w:rFonts w:ascii="Times New Roman" w:hAnsi="Times New Roman"/>
                <w:color w:val="FF0000"/>
                <w:sz w:val="20"/>
                <w:szCs w:val="20"/>
              </w:rPr>
              <w:t xml:space="preserve">644099, </w:t>
            </w:r>
            <w:r w:rsidRPr="001B011E">
              <w:rPr>
                <w:rFonts w:ascii="Times New Roman" w:hAnsi="Times New Roman"/>
                <w:bCs/>
                <w:color w:val="FF0000"/>
                <w:sz w:val="20"/>
                <w:szCs w:val="20"/>
              </w:rPr>
              <w:t>Омская</w:t>
            </w:r>
            <w:r w:rsidRPr="001B011E">
              <w:rPr>
                <w:rFonts w:ascii="Times New Roman" w:hAnsi="Times New Roman"/>
                <w:color w:val="FF0000"/>
                <w:sz w:val="20"/>
                <w:szCs w:val="20"/>
              </w:rPr>
              <w:t xml:space="preserve"> обл., г </w:t>
            </w:r>
            <w:r w:rsidRPr="001B011E">
              <w:rPr>
                <w:rFonts w:ascii="Times New Roman" w:hAnsi="Times New Roman"/>
                <w:bCs/>
                <w:color w:val="FF0000"/>
                <w:sz w:val="20"/>
                <w:szCs w:val="20"/>
              </w:rPr>
              <w:t>Омск</w:t>
            </w:r>
            <w:r w:rsidRPr="001B011E">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Кабинет дефектолога</w:t>
            </w:r>
          </w:p>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p>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20"/>
                <w:szCs w:val="20"/>
              </w:rPr>
            </w:pPr>
            <w:r w:rsidRPr="001B011E">
              <w:rPr>
                <w:rFonts w:ascii="Times New Roman" w:hAnsi="Times New Roman"/>
                <w:sz w:val="20"/>
                <w:szCs w:val="20"/>
              </w:rPr>
              <w:t xml:space="preserve">Оборудование: </w:t>
            </w:r>
            <w:r w:rsidRPr="001B011E">
              <w:rPr>
                <w:rFonts w:ascii="Times New Roman" w:hAnsi="Times New Roman"/>
                <w:color w:val="FF0000"/>
                <w:sz w:val="20"/>
                <w:szCs w:val="20"/>
              </w:rPr>
              <w:t>….(указать)</w:t>
            </w:r>
          </w:p>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20"/>
                <w:szCs w:val="20"/>
              </w:rPr>
            </w:pPr>
          </w:p>
          <w:p w:rsidR="00557141" w:rsidRPr="001B011E" w:rsidRDefault="00557141" w:rsidP="00871FE6">
            <w:pPr>
              <w:widowControl w:val="0"/>
              <w:autoSpaceDE w:val="0"/>
              <w:autoSpaceDN w:val="0"/>
              <w:adjustRightInd w:val="0"/>
              <w:spacing w:after="0" w:line="240" w:lineRule="auto"/>
              <w:rPr>
                <w:rFonts w:ascii="Times New Roman" w:hAnsi="Times New Roman"/>
                <w:sz w:val="20"/>
                <w:szCs w:val="20"/>
              </w:rPr>
            </w:pPr>
            <w:r w:rsidRPr="001B011E">
              <w:rPr>
                <w:rFonts w:ascii="Times New Roman" w:hAnsi="Times New Roman"/>
                <w:sz w:val="20"/>
                <w:szCs w:val="20"/>
              </w:rPr>
              <w:t>Программное обеспечение</w:t>
            </w:r>
            <w:r w:rsidRPr="001B011E">
              <w:rPr>
                <w:rFonts w:ascii="Times New Roman" w:hAnsi="Times New Roman"/>
                <w:color w:val="FF0000"/>
                <w:sz w:val="20"/>
                <w:szCs w:val="20"/>
              </w:rPr>
              <w:t>: …(указать)</w:t>
            </w:r>
          </w:p>
        </w:tc>
      </w:tr>
    </w:tbl>
    <w:p w:rsidR="00557141" w:rsidRPr="001B011E" w:rsidRDefault="00557141" w:rsidP="00557141">
      <w:pPr>
        <w:spacing w:after="0" w:line="240" w:lineRule="auto"/>
        <w:jc w:val="right"/>
        <w:rPr>
          <w:rFonts w:ascii="Times New Roman" w:hAnsi="Times New Roman"/>
          <w:sz w:val="24"/>
          <w:szCs w:val="24"/>
        </w:rPr>
      </w:pPr>
    </w:p>
    <w:p w:rsidR="00557141" w:rsidRPr="001B011E" w:rsidRDefault="00557141" w:rsidP="00557141">
      <w:pPr>
        <w:spacing w:after="0" w:line="240" w:lineRule="auto"/>
        <w:rPr>
          <w:rFonts w:ascii="Times New Roman" w:hAnsi="Times New Roman"/>
          <w:sz w:val="24"/>
          <w:szCs w:val="24"/>
        </w:rPr>
      </w:pPr>
      <w:r w:rsidRPr="001B011E">
        <w:rPr>
          <w:rFonts w:ascii="Times New Roman" w:hAnsi="Times New Roman"/>
          <w:sz w:val="24"/>
          <w:szCs w:val="24"/>
        </w:rPr>
        <w:br w:type="page"/>
      </w:r>
    </w:p>
    <w:p w:rsidR="004D4CA7" w:rsidRPr="00010578" w:rsidRDefault="004D4CA7" w:rsidP="00F028A5">
      <w:pPr>
        <w:rPr>
          <w:rFonts w:ascii="Times New Roman" w:hAnsi="Times New Roman"/>
          <w:bCs/>
          <w:sz w:val="28"/>
          <w:szCs w:val="28"/>
        </w:rPr>
      </w:pPr>
    </w:p>
    <w:p w:rsidR="004D4CA7" w:rsidRPr="00010578" w:rsidRDefault="00562351" w:rsidP="00F028A5">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D4CA7" w:rsidRPr="00010578"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4D4CA7" w:rsidRPr="00010578" w:rsidRDefault="004D4CA7" w:rsidP="004A182B">
            <w:pPr>
              <w:spacing w:after="0" w:line="240" w:lineRule="auto"/>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38309D"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490297" w:rsidRPr="00E86BF3" w:rsidRDefault="00490297" w:rsidP="00F028A5">
                  <w:pPr>
                    <w:jc w:val="center"/>
                    <w:rPr>
                      <w:rFonts w:ascii="Times New Roman" w:hAnsi="Times New Roman"/>
                      <w:sz w:val="28"/>
                      <w:szCs w:val="28"/>
                    </w:rPr>
                  </w:pPr>
                  <w:r w:rsidRPr="00E86BF3">
                    <w:rPr>
                      <w:rFonts w:ascii="Times New Roman" w:hAnsi="Times New Roman"/>
                      <w:sz w:val="28"/>
                      <w:szCs w:val="28"/>
                    </w:rPr>
                    <w:t>УТВЕРЖДАЮ</w:t>
                  </w:r>
                </w:p>
                <w:p w:rsidR="00490297" w:rsidRPr="00E86BF3" w:rsidRDefault="00490297"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90297" w:rsidRPr="00713368" w:rsidRDefault="00490297" w:rsidP="00F028A5">
                  <w:pPr>
                    <w:rPr>
                      <w:szCs w:val="28"/>
                    </w:rPr>
                  </w:pPr>
                </w:p>
              </w:txbxContent>
            </v:textbox>
          </v:shape>
        </w:pict>
      </w:r>
    </w:p>
    <w:p w:rsidR="004D4CA7" w:rsidRPr="00010578" w:rsidRDefault="004D4CA7" w:rsidP="00F028A5">
      <w:pPr>
        <w:shd w:val="clear" w:color="auto" w:fill="FFFFFF"/>
        <w:spacing w:after="0" w:line="240" w:lineRule="auto"/>
        <w:jc w:val="both"/>
        <w:rPr>
          <w:rFonts w:ascii="Times New Roman" w:hAnsi="Times New Roman"/>
          <w:spacing w:val="-11"/>
          <w:sz w:val="28"/>
          <w:szCs w:val="28"/>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rPr>
        <w:t xml:space="preserve">       </w: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Задание на практи</w:t>
      </w:r>
      <w:r w:rsidR="00557141">
        <w:rPr>
          <w:rFonts w:ascii="Times New Roman" w:hAnsi="Times New Roman"/>
          <w:sz w:val="28"/>
          <w:szCs w:val="28"/>
        </w:rPr>
        <w:t>ческую подготовку</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pStyle w:val="af0"/>
        <w:jc w:val="center"/>
        <w:rPr>
          <w:i/>
          <w:sz w:val="28"/>
          <w:szCs w:val="28"/>
          <w:u w:val="single"/>
        </w:rPr>
      </w:pPr>
      <w:r w:rsidRPr="00010578">
        <w:rPr>
          <w:i/>
          <w:sz w:val="28"/>
          <w:szCs w:val="28"/>
          <w:u w:val="single"/>
        </w:rPr>
        <w:t>Иванов Иван Иванович</w:t>
      </w:r>
    </w:p>
    <w:p w:rsidR="004D4CA7" w:rsidRPr="00010578" w:rsidRDefault="004D4CA7" w:rsidP="00F028A5">
      <w:pPr>
        <w:pStyle w:val="af0"/>
        <w:jc w:val="center"/>
        <w:rPr>
          <w:sz w:val="20"/>
          <w:szCs w:val="20"/>
        </w:rPr>
      </w:pPr>
      <w:r w:rsidRPr="00010578">
        <w:rPr>
          <w:sz w:val="20"/>
          <w:szCs w:val="20"/>
        </w:rPr>
        <w:t>Фамилия, Имя, Отчество студента (-ки)</w:t>
      </w:r>
    </w:p>
    <w:p w:rsidR="004D4CA7" w:rsidRPr="00010578" w:rsidRDefault="004D4CA7" w:rsidP="00F028A5">
      <w:pPr>
        <w:pStyle w:val="af0"/>
        <w:jc w:val="center"/>
        <w:rPr>
          <w:sz w:val="20"/>
          <w:szCs w:val="20"/>
        </w:rPr>
      </w:pPr>
    </w:p>
    <w:p w:rsidR="004D4CA7" w:rsidRPr="00010578" w:rsidRDefault="004D4CA7" w:rsidP="00E652BA">
      <w:pPr>
        <w:spacing w:line="240" w:lineRule="auto"/>
        <w:jc w:val="both"/>
        <w:rPr>
          <w:rFonts w:ascii="Times New Roman" w:hAnsi="Times New Roman"/>
          <w:sz w:val="28"/>
          <w:szCs w:val="28"/>
        </w:rPr>
      </w:pPr>
      <w:r w:rsidRPr="00010578">
        <w:rPr>
          <w:rFonts w:ascii="Times New Roman" w:hAnsi="Times New Roman"/>
          <w:sz w:val="28"/>
          <w:szCs w:val="28"/>
        </w:rPr>
        <w:t>Бакалавриат по направлению подготовки 44.03.0</w:t>
      </w:r>
      <w:r w:rsidR="00E652BA">
        <w:rPr>
          <w:rFonts w:ascii="Times New Roman" w:hAnsi="Times New Roman"/>
          <w:sz w:val="28"/>
          <w:szCs w:val="28"/>
        </w:rPr>
        <w:t>3</w:t>
      </w:r>
      <w:r w:rsidRPr="00010578">
        <w:rPr>
          <w:rFonts w:ascii="Times New Roman" w:hAnsi="Times New Roman"/>
          <w:sz w:val="28"/>
          <w:szCs w:val="28"/>
        </w:rPr>
        <w:t xml:space="preserve"> </w:t>
      </w:r>
      <w:r w:rsidR="00E652BA">
        <w:rPr>
          <w:rFonts w:ascii="Times New Roman" w:hAnsi="Times New Roman"/>
          <w:sz w:val="28"/>
          <w:szCs w:val="28"/>
        </w:rPr>
        <w:t xml:space="preserve">Специальное (дефектологическое) </w:t>
      </w:r>
      <w:r w:rsidRPr="00010578">
        <w:rPr>
          <w:rFonts w:ascii="Times New Roman" w:hAnsi="Times New Roman"/>
          <w:sz w:val="28"/>
          <w:szCs w:val="28"/>
        </w:rPr>
        <w:t xml:space="preserve"> образование </w:t>
      </w:r>
    </w:p>
    <w:p w:rsidR="00E540EB" w:rsidRDefault="004D4CA7" w:rsidP="00E540EB">
      <w:pPr>
        <w:spacing w:line="240" w:lineRule="auto"/>
        <w:jc w:val="both"/>
        <w:rPr>
          <w:rFonts w:ascii="Times New Roman" w:hAnsi="Times New Roman"/>
          <w:b/>
          <w:sz w:val="28"/>
          <w:szCs w:val="28"/>
        </w:rPr>
      </w:pPr>
      <w:r w:rsidRPr="00010578">
        <w:rPr>
          <w:rFonts w:ascii="Times New Roman" w:hAnsi="Times New Roman"/>
          <w:sz w:val="28"/>
          <w:szCs w:val="28"/>
        </w:rPr>
        <w:t xml:space="preserve">Направленность (профиль) программы: </w:t>
      </w:r>
      <w:r w:rsidR="00E540EB" w:rsidRPr="00E540EB">
        <w:rPr>
          <w:rFonts w:ascii="Times New Roman" w:hAnsi="Times New Roman"/>
          <w:sz w:val="28"/>
          <w:szCs w:val="28"/>
        </w:rPr>
        <w:t>Олигофренопедагогика (образование детей с интеллектуальной недостаточностью)</w:t>
      </w:r>
    </w:p>
    <w:p w:rsidR="008400E1" w:rsidRPr="000609E8" w:rsidRDefault="008400E1" w:rsidP="008400E1">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8400E1" w:rsidRPr="00010578" w:rsidRDefault="008400E1" w:rsidP="008400E1">
      <w:pPr>
        <w:spacing w:after="0" w:line="240" w:lineRule="auto"/>
        <w:rPr>
          <w:rFonts w:ascii="Times New Roman" w:hAnsi="Times New Roman"/>
          <w:sz w:val="28"/>
          <w:szCs w:val="28"/>
        </w:rPr>
      </w:pPr>
      <w:r>
        <w:rPr>
          <w:rFonts w:ascii="Times New Roman" w:hAnsi="Times New Roman"/>
          <w:sz w:val="28"/>
          <w:szCs w:val="28"/>
        </w:rPr>
        <w:t xml:space="preserve">Тип практики:  </w:t>
      </w:r>
      <w:r w:rsidR="00AA6AC4">
        <w:rPr>
          <w:rFonts w:ascii="Times New Roman" w:hAnsi="Times New Roman"/>
          <w:sz w:val="28"/>
          <w:szCs w:val="28"/>
        </w:rPr>
        <w:t>Предметно-содер</w:t>
      </w:r>
      <w:r w:rsidR="00490297">
        <w:rPr>
          <w:rFonts w:ascii="Times New Roman" w:hAnsi="Times New Roman"/>
          <w:sz w:val="28"/>
          <w:szCs w:val="28"/>
        </w:rPr>
        <w:t>жа</w:t>
      </w:r>
      <w:r w:rsidR="00AA6AC4">
        <w:rPr>
          <w:rFonts w:ascii="Times New Roman" w:hAnsi="Times New Roman"/>
          <w:sz w:val="28"/>
          <w:szCs w:val="28"/>
        </w:rPr>
        <w:t>тельная</w:t>
      </w:r>
    </w:p>
    <w:p w:rsidR="008400E1" w:rsidRDefault="008400E1" w:rsidP="00E652BA">
      <w:pPr>
        <w:pStyle w:val="af0"/>
        <w:jc w:val="center"/>
        <w:rPr>
          <w:sz w:val="28"/>
          <w:szCs w:val="28"/>
        </w:rPr>
      </w:pPr>
    </w:p>
    <w:p w:rsidR="004D4CA7" w:rsidRPr="00010578" w:rsidRDefault="004D4CA7" w:rsidP="00E652BA">
      <w:pPr>
        <w:pStyle w:val="af0"/>
        <w:jc w:val="center"/>
        <w:rPr>
          <w:sz w:val="28"/>
          <w:szCs w:val="28"/>
        </w:rPr>
      </w:pPr>
      <w:r w:rsidRPr="00010578">
        <w:rPr>
          <w:sz w:val="28"/>
          <w:szCs w:val="28"/>
        </w:rPr>
        <w:t>Индивидуальные задания на практику:</w:t>
      </w:r>
    </w:p>
    <w:p w:rsidR="004D4CA7" w:rsidRPr="00010578" w:rsidRDefault="004D4CA7" w:rsidP="00F028A5">
      <w:pPr>
        <w:pStyle w:val="af0"/>
        <w:jc w:val="both"/>
        <w:rPr>
          <w:sz w:val="28"/>
          <w:szCs w:val="28"/>
        </w:rPr>
      </w:pPr>
    </w:p>
    <w:p w:rsidR="00AA6AC4" w:rsidRPr="00E652BA" w:rsidRDefault="00AA6AC4" w:rsidP="00AA6AC4">
      <w:pPr>
        <w:pStyle w:val="ab"/>
        <w:numPr>
          <w:ilvl w:val="0"/>
          <w:numId w:val="23"/>
        </w:numPr>
        <w:spacing w:after="0" w:line="240" w:lineRule="auto"/>
        <w:jc w:val="both"/>
        <w:rPr>
          <w:rFonts w:ascii="Times New Roman" w:hAnsi="Times New Roman"/>
          <w:bCs/>
          <w:i/>
          <w:iCs/>
          <w:sz w:val="28"/>
          <w:szCs w:val="28"/>
        </w:rPr>
      </w:pPr>
      <w:r>
        <w:rPr>
          <w:rFonts w:ascii="Times New Roman" w:hAnsi="Times New Roman"/>
          <w:bCs/>
          <w:i/>
          <w:iCs/>
          <w:sz w:val="28"/>
          <w:szCs w:val="28"/>
        </w:rPr>
        <w:t xml:space="preserve">Познакомиться </w:t>
      </w:r>
      <w:r w:rsidRPr="00010578">
        <w:rPr>
          <w:rFonts w:ascii="Times New Roman" w:hAnsi="Times New Roman"/>
          <w:bCs/>
          <w:i/>
          <w:iCs/>
          <w:sz w:val="28"/>
          <w:szCs w:val="28"/>
        </w:rPr>
        <w:t xml:space="preserve"> с организацией, на базе которой проводится практика.</w:t>
      </w:r>
      <w:r>
        <w:rPr>
          <w:rFonts w:ascii="Times New Roman" w:hAnsi="Times New Roman"/>
          <w:bCs/>
          <w:i/>
          <w:iCs/>
          <w:sz w:val="28"/>
          <w:szCs w:val="28"/>
        </w:rPr>
        <w:t xml:space="preserve"> </w:t>
      </w:r>
      <w:r w:rsidRPr="00E652BA">
        <w:rPr>
          <w:rFonts w:ascii="Times New Roman" w:hAnsi="Times New Roman"/>
          <w:sz w:val="28"/>
          <w:szCs w:val="28"/>
        </w:rPr>
        <w:t xml:space="preserve">Результат:  визитная карточка образовательной  организации. </w:t>
      </w:r>
    </w:p>
    <w:p w:rsidR="00AA6AC4" w:rsidRPr="00E652BA" w:rsidRDefault="00AA6AC4" w:rsidP="00AA6AC4">
      <w:pPr>
        <w:pStyle w:val="ab"/>
        <w:numPr>
          <w:ilvl w:val="0"/>
          <w:numId w:val="23"/>
        </w:numPr>
        <w:spacing w:after="0" w:line="240" w:lineRule="auto"/>
        <w:jc w:val="both"/>
        <w:rPr>
          <w:rFonts w:ascii="Times New Roman" w:hAnsi="Times New Roman"/>
          <w:sz w:val="28"/>
          <w:szCs w:val="28"/>
        </w:rPr>
      </w:pPr>
      <w:r w:rsidRPr="002700AB">
        <w:rPr>
          <w:rFonts w:ascii="Times New Roman" w:hAnsi="Times New Roman"/>
          <w:i/>
          <w:sz w:val="28"/>
          <w:szCs w:val="28"/>
        </w:rPr>
        <w:t>Изучить оформление и оборудование логопедического кабинета, основные направления работы учителя-логопеда.</w:t>
      </w:r>
      <w:r>
        <w:rPr>
          <w:rFonts w:ascii="Times New Roman" w:hAnsi="Times New Roman"/>
          <w:i/>
          <w:sz w:val="28"/>
          <w:szCs w:val="28"/>
        </w:rPr>
        <w:t xml:space="preserve"> </w:t>
      </w:r>
    </w:p>
    <w:p w:rsidR="00AA6AC4" w:rsidRPr="00E652BA" w:rsidRDefault="00AA6AC4" w:rsidP="00AA6AC4">
      <w:pPr>
        <w:pStyle w:val="ab"/>
        <w:numPr>
          <w:ilvl w:val="0"/>
          <w:numId w:val="23"/>
        </w:numPr>
        <w:spacing w:after="0" w:line="240" w:lineRule="auto"/>
        <w:jc w:val="both"/>
        <w:rPr>
          <w:rFonts w:ascii="Times New Roman" w:hAnsi="Times New Roman"/>
          <w:sz w:val="28"/>
          <w:szCs w:val="28"/>
        </w:rPr>
      </w:pPr>
      <w:r w:rsidRPr="00E652BA">
        <w:rPr>
          <w:rFonts w:ascii="Times New Roman" w:hAnsi="Times New Roman"/>
          <w:color w:val="000000"/>
          <w:sz w:val="28"/>
          <w:szCs w:val="28"/>
        </w:rPr>
        <w:t xml:space="preserve">Результат: паспорт логопедического </w:t>
      </w:r>
      <w:r>
        <w:rPr>
          <w:rFonts w:ascii="Times New Roman" w:hAnsi="Times New Roman"/>
          <w:color w:val="000000"/>
          <w:sz w:val="28"/>
          <w:szCs w:val="28"/>
        </w:rPr>
        <w:t>кабинета</w:t>
      </w:r>
    </w:p>
    <w:p w:rsidR="00AA6AC4" w:rsidRPr="00F12F19" w:rsidRDefault="00AA6AC4" w:rsidP="00AA6AC4">
      <w:pPr>
        <w:pStyle w:val="ab"/>
        <w:numPr>
          <w:ilvl w:val="0"/>
          <w:numId w:val="23"/>
        </w:numPr>
        <w:spacing w:after="0" w:line="240" w:lineRule="auto"/>
        <w:jc w:val="both"/>
        <w:rPr>
          <w:rFonts w:ascii="Times New Roman" w:hAnsi="Times New Roman"/>
          <w:sz w:val="28"/>
          <w:szCs w:val="28"/>
        </w:rPr>
      </w:pPr>
      <w:r>
        <w:rPr>
          <w:rFonts w:ascii="Times New Roman" w:hAnsi="Times New Roman"/>
          <w:i/>
          <w:sz w:val="28"/>
          <w:szCs w:val="28"/>
        </w:rPr>
        <w:t xml:space="preserve">Изучить </w:t>
      </w:r>
      <w:r w:rsidRPr="002700AB">
        <w:rPr>
          <w:rFonts w:ascii="Times New Roman" w:hAnsi="Times New Roman"/>
          <w:i/>
          <w:sz w:val="28"/>
          <w:szCs w:val="28"/>
        </w:rPr>
        <w:t>основные направления работы учителя-логопеда.</w:t>
      </w:r>
    </w:p>
    <w:p w:rsidR="00AA6AC4" w:rsidRDefault="00AA6AC4" w:rsidP="00AA6AC4">
      <w:pPr>
        <w:spacing w:after="0" w:line="240" w:lineRule="auto"/>
        <w:ind w:firstLine="708"/>
        <w:jc w:val="both"/>
        <w:rPr>
          <w:rFonts w:ascii="Times New Roman" w:hAnsi="Times New Roman"/>
          <w:color w:val="000000"/>
          <w:sz w:val="28"/>
          <w:szCs w:val="28"/>
        </w:rPr>
      </w:pPr>
      <w:r w:rsidRPr="00010578">
        <w:rPr>
          <w:rFonts w:ascii="Times New Roman" w:hAnsi="Times New Roman"/>
          <w:color w:val="000000"/>
          <w:sz w:val="28"/>
          <w:szCs w:val="28"/>
        </w:rPr>
        <w:t xml:space="preserve">Результат: </w:t>
      </w:r>
      <w:r>
        <w:rPr>
          <w:rFonts w:ascii="Times New Roman" w:hAnsi="Times New Roman"/>
          <w:color w:val="000000"/>
          <w:sz w:val="28"/>
          <w:szCs w:val="28"/>
        </w:rPr>
        <w:t xml:space="preserve">описание основных функций деятельности учителя-логопеда, краткая </w:t>
      </w:r>
      <w:r w:rsidRPr="00270B07">
        <w:rPr>
          <w:rFonts w:ascii="Times New Roman" w:hAnsi="Times New Roman"/>
          <w:color w:val="000000"/>
          <w:spacing w:val="-2"/>
          <w:sz w:val="28"/>
          <w:szCs w:val="28"/>
        </w:rPr>
        <w:t>характеристика документации по учету обучающихся с нарушениями речи, планирующей и отчетной документации учителя-логопеда</w:t>
      </w:r>
      <w:r w:rsidRPr="00010578">
        <w:rPr>
          <w:rFonts w:ascii="Times New Roman" w:hAnsi="Times New Roman"/>
          <w:color w:val="000000"/>
          <w:sz w:val="28"/>
          <w:szCs w:val="28"/>
        </w:rPr>
        <w:t xml:space="preserve"> </w:t>
      </w:r>
    </w:p>
    <w:p w:rsidR="00F2788A" w:rsidRPr="00010578" w:rsidRDefault="00F2788A" w:rsidP="00F2788A">
      <w:pPr>
        <w:spacing w:after="0" w:line="240" w:lineRule="auto"/>
        <w:rPr>
          <w:rFonts w:ascii="Times New Roman" w:hAnsi="Times New Roman"/>
          <w:sz w:val="28"/>
          <w:szCs w:val="28"/>
        </w:rPr>
      </w:pPr>
    </w:p>
    <w:p w:rsidR="004D4CA7" w:rsidRPr="00010578" w:rsidRDefault="004D4CA7" w:rsidP="00F028A5">
      <w:pPr>
        <w:pStyle w:val="af0"/>
        <w:rPr>
          <w:sz w:val="28"/>
          <w:szCs w:val="28"/>
        </w:rPr>
      </w:pPr>
      <w:r w:rsidRPr="00010578">
        <w:rPr>
          <w:sz w:val="28"/>
          <w:szCs w:val="28"/>
        </w:rPr>
        <w:t>Дата выдачи задания:     __.__.20__ г.</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 xml:space="preserve">Руководитель (ФИО) :  __________    </w:t>
      </w:r>
    </w:p>
    <w:p w:rsidR="004D4CA7" w:rsidRPr="00010578"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Задание принял(а) к исполнению (ФИО):  ___________</w:t>
      </w:r>
    </w:p>
    <w:p w:rsidR="004D4CA7" w:rsidRPr="00010578" w:rsidRDefault="00562351" w:rsidP="00F028A5">
      <w:pPr>
        <w:pStyle w:val="213"/>
        <w:pageBreakBefore/>
        <w:ind w:firstLine="0"/>
        <w:jc w:val="right"/>
        <w:rPr>
          <w:bCs/>
        </w:rPr>
      </w:pPr>
      <w:r>
        <w:rPr>
          <w:bCs/>
        </w:rPr>
        <w:t>Приложение  5</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 xml:space="preserve">Частное  учреждение образовательная организация </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высшего образования «Омская гуманитарная академия»</w:t>
      </w:r>
    </w:p>
    <w:p w:rsidR="004D4CA7" w:rsidRPr="00010578"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010578" w:rsidRDefault="004D4CA7" w:rsidP="00F028A5">
      <w:pPr>
        <w:pStyle w:val="Default"/>
        <w:jc w:val="center"/>
        <w:rPr>
          <w:b/>
          <w:color w:val="auto"/>
          <w:sz w:val="28"/>
          <w:szCs w:val="28"/>
        </w:rPr>
      </w:pPr>
      <w:r w:rsidRPr="00010578">
        <w:rPr>
          <w:b/>
          <w:color w:val="auto"/>
          <w:sz w:val="28"/>
          <w:szCs w:val="28"/>
        </w:rPr>
        <w:t>СОВМЕСТНЫЙ  РАБОЧИЙ ГРАФИК (ПЛАН) ПРАКТИ</w:t>
      </w:r>
      <w:r w:rsidR="00557141">
        <w:rPr>
          <w:b/>
          <w:color w:val="auto"/>
          <w:sz w:val="28"/>
          <w:szCs w:val="28"/>
        </w:rPr>
        <w:t>ЧЕСКОЙ ПОДГОТОВКИ</w:t>
      </w:r>
    </w:p>
    <w:p w:rsidR="004D4CA7" w:rsidRPr="00010578" w:rsidRDefault="004D4CA7" w:rsidP="00F028A5">
      <w:pPr>
        <w:pStyle w:val="Default"/>
        <w:spacing w:before="240"/>
        <w:jc w:val="center"/>
        <w:rPr>
          <w:color w:val="auto"/>
        </w:rPr>
      </w:pPr>
      <w:r w:rsidRPr="00010578">
        <w:rPr>
          <w:color w:val="auto"/>
          <w:sz w:val="28"/>
          <w:szCs w:val="28"/>
        </w:rPr>
        <w:t xml:space="preserve">__________________________________________________________________ </w:t>
      </w:r>
      <w:r w:rsidRPr="00010578">
        <w:rPr>
          <w:color w:val="auto"/>
        </w:rPr>
        <w:t xml:space="preserve">(Ф.И.О. обучающегося) </w:t>
      </w:r>
    </w:p>
    <w:p w:rsidR="00E652BA" w:rsidRPr="00010578" w:rsidRDefault="00E652BA" w:rsidP="00597179">
      <w:pPr>
        <w:spacing w:line="240" w:lineRule="auto"/>
        <w:contextualSpacing/>
        <w:jc w:val="both"/>
        <w:rPr>
          <w:rFonts w:ascii="Times New Roman" w:hAnsi="Times New Roman"/>
          <w:sz w:val="28"/>
          <w:szCs w:val="28"/>
        </w:rPr>
      </w:pPr>
      <w:r w:rsidRPr="00010578">
        <w:rPr>
          <w:rFonts w:ascii="Times New Roman" w:hAnsi="Times New Roman"/>
          <w:sz w:val="28"/>
          <w:szCs w:val="28"/>
        </w:rPr>
        <w:t>Бакалавриат по направлению подготовки 44.03.0</w:t>
      </w:r>
      <w:r>
        <w:rPr>
          <w:rFonts w:ascii="Times New Roman" w:hAnsi="Times New Roman"/>
          <w:sz w:val="28"/>
          <w:szCs w:val="28"/>
        </w:rPr>
        <w:t>3</w:t>
      </w:r>
      <w:r w:rsidRPr="00010578">
        <w:rPr>
          <w:rFonts w:ascii="Times New Roman" w:hAnsi="Times New Roman"/>
          <w:sz w:val="28"/>
          <w:szCs w:val="28"/>
        </w:rPr>
        <w:t xml:space="preserve"> </w:t>
      </w:r>
      <w:r>
        <w:rPr>
          <w:rFonts w:ascii="Times New Roman" w:hAnsi="Times New Roman"/>
          <w:sz w:val="28"/>
          <w:szCs w:val="28"/>
        </w:rPr>
        <w:t xml:space="preserve">Специальное (дефектологическое) </w:t>
      </w:r>
      <w:r w:rsidRPr="00010578">
        <w:rPr>
          <w:rFonts w:ascii="Times New Roman" w:hAnsi="Times New Roman"/>
          <w:sz w:val="28"/>
          <w:szCs w:val="28"/>
        </w:rPr>
        <w:t xml:space="preserve"> образование </w:t>
      </w:r>
    </w:p>
    <w:p w:rsidR="00E540EB" w:rsidRDefault="00E652BA" w:rsidP="00E540EB">
      <w:pPr>
        <w:spacing w:line="240" w:lineRule="auto"/>
        <w:jc w:val="both"/>
        <w:rPr>
          <w:rFonts w:ascii="Times New Roman" w:hAnsi="Times New Roman"/>
          <w:b/>
          <w:sz w:val="28"/>
          <w:szCs w:val="28"/>
        </w:rPr>
      </w:pPr>
      <w:r w:rsidRPr="00010578">
        <w:rPr>
          <w:rFonts w:ascii="Times New Roman" w:hAnsi="Times New Roman"/>
          <w:sz w:val="28"/>
          <w:szCs w:val="28"/>
        </w:rPr>
        <w:t xml:space="preserve">Направленность (профиль) программы: </w:t>
      </w:r>
      <w:r w:rsidR="00E540EB" w:rsidRPr="00E540EB">
        <w:rPr>
          <w:rFonts w:ascii="Times New Roman" w:hAnsi="Times New Roman"/>
          <w:sz w:val="28"/>
          <w:szCs w:val="28"/>
        </w:rPr>
        <w:t>Олигофренопедагогика (образование детей с интеллектуальной недостаточностью)</w:t>
      </w:r>
    </w:p>
    <w:p w:rsidR="008400E1" w:rsidRPr="000609E8" w:rsidRDefault="008400E1" w:rsidP="008400E1">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8400E1" w:rsidRPr="00010578" w:rsidRDefault="008400E1" w:rsidP="008400E1">
      <w:pPr>
        <w:spacing w:after="0" w:line="240" w:lineRule="auto"/>
        <w:rPr>
          <w:rFonts w:ascii="Times New Roman" w:hAnsi="Times New Roman"/>
          <w:sz w:val="28"/>
          <w:szCs w:val="28"/>
        </w:rPr>
      </w:pPr>
      <w:r>
        <w:rPr>
          <w:rFonts w:ascii="Times New Roman" w:hAnsi="Times New Roman"/>
          <w:sz w:val="28"/>
          <w:szCs w:val="28"/>
        </w:rPr>
        <w:t xml:space="preserve">Тип практики:  </w:t>
      </w:r>
      <w:r w:rsidR="00AA6AC4">
        <w:rPr>
          <w:rFonts w:ascii="Times New Roman" w:hAnsi="Times New Roman"/>
          <w:sz w:val="28"/>
          <w:szCs w:val="28"/>
        </w:rPr>
        <w:t>Предметно-содержательная</w:t>
      </w:r>
    </w:p>
    <w:p w:rsidR="004D4CA7" w:rsidRPr="00010578" w:rsidRDefault="004D4CA7" w:rsidP="00F028A5">
      <w:pPr>
        <w:pStyle w:val="Default"/>
        <w:ind w:firstLine="709"/>
        <w:rPr>
          <w:color w:val="auto"/>
          <w:sz w:val="28"/>
          <w:szCs w:val="28"/>
        </w:rPr>
      </w:pPr>
    </w:p>
    <w:p w:rsidR="004D4CA7" w:rsidRPr="00010578" w:rsidRDefault="004D4CA7" w:rsidP="00F028A5">
      <w:pPr>
        <w:pStyle w:val="Default"/>
        <w:rPr>
          <w:color w:val="auto"/>
          <w:sz w:val="28"/>
          <w:szCs w:val="28"/>
        </w:rPr>
      </w:pPr>
      <w:r w:rsidRPr="00010578">
        <w:rPr>
          <w:color w:val="auto"/>
          <w:sz w:val="28"/>
          <w:szCs w:val="28"/>
        </w:rPr>
        <w:t>Руководитель практики от ОмГА _________________________________________</w:t>
      </w:r>
    </w:p>
    <w:p w:rsidR="004D4CA7" w:rsidRPr="00010578" w:rsidRDefault="004D4CA7" w:rsidP="00F028A5">
      <w:pPr>
        <w:pStyle w:val="Default"/>
        <w:jc w:val="both"/>
        <w:rPr>
          <w:color w:val="auto"/>
          <w:sz w:val="28"/>
          <w:szCs w:val="28"/>
        </w:rPr>
      </w:pPr>
      <w:r w:rsidRPr="00010578">
        <w:rPr>
          <w:color w:val="auto"/>
          <w:sz w:val="28"/>
          <w:szCs w:val="28"/>
        </w:rPr>
        <w:t xml:space="preserve">                                                          (</w:t>
      </w:r>
      <w:r w:rsidRPr="00010578">
        <w:rPr>
          <w:color w:val="auto"/>
          <w:sz w:val="22"/>
          <w:szCs w:val="22"/>
        </w:rPr>
        <w:t>Уч. степень, уч. звание, Фамилия И.О.)</w:t>
      </w:r>
      <w:r w:rsidRPr="00010578">
        <w:rPr>
          <w:color w:val="auto"/>
          <w:sz w:val="28"/>
          <w:szCs w:val="28"/>
        </w:rPr>
        <w:t xml:space="preserve"> </w:t>
      </w:r>
    </w:p>
    <w:p w:rsidR="004D4CA7" w:rsidRPr="00010578" w:rsidRDefault="004D4CA7" w:rsidP="00F028A5">
      <w:pPr>
        <w:pStyle w:val="Default"/>
        <w:rPr>
          <w:color w:val="auto"/>
          <w:sz w:val="28"/>
          <w:szCs w:val="28"/>
        </w:rPr>
      </w:pPr>
      <w:r w:rsidRPr="00010578">
        <w:rPr>
          <w:color w:val="auto"/>
          <w:sz w:val="28"/>
          <w:szCs w:val="28"/>
        </w:rPr>
        <w:t>Наименование профильной организации ___________________________________</w:t>
      </w:r>
    </w:p>
    <w:p w:rsidR="004D4CA7" w:rsidRPr="00010578" w:rsidRDefault="004D4CA7" w:rsidP="00F028A5">
      <w:pPr>
        <w:pStyle w:val="Default"/>
        <w:jc w:val="both"/>
        <w:rPr>
          <w:color w:val="auto"/>
          <w:sz w:val="28"/>
          <w:szCs w:val="28"/>
        </w:rPr>
      </w:pPr>
      <w:r w:rsidRPr="00010578">
        <w:rPr>
          <w:color w:val="auto"/>
          <w:sz w:val="28"/>
          <w:szCs w:val="28"/>
        </w:rPr>
        <w:t>______________________________________________________________________</w:t>
      </w:r>
    </w:p>
    <w:p w:rsidR="004D4CA7" w:rsidRPr="00010578" w:rsidRDefault="004D4CA7" w:rsidP="00F028A5">
      <w:pPr>
        <w:pStyle w:val="Default"/>
        <w:rPr>
          <w:color w:val="auto"/>
          <w:sz w:val="28"/>
          <w:szCs w:val="28"/>
        </w:rPr>
      </w:pPr>
      <w:r w:rsidRPr="00010578">
        <w:rPr>
          <w:color w:val="auto"/>
          <w:sz w:val="28"/>
          <w:szCs w:val="28"/>
        </w:rPr>
        <w:t>Руководитель практики от профильной организации_________________________</w:t>
      </w:r>
    </w:p>
    <w:p w:rsidR="004D4CA7" w:rsidRPr="00010578" w:rsidRDefault="004D4CA7" w:rsidP="00F028A5">
      <w:pPr>
        <w:pStyle w:val="Default"/>
        <w:jc w:val="right"/>
        <w:rPr>
          <w:color w:val="auto"/>
          <w:sz w:val="22"/>
          <w:szCs w:val="22"/>
        </w:rPr>
      </w:pPr>
      <w:r w:rsidRPr="00010578">
        <w:rPr>
          <w:color w:val="auto"/>
          <w:sz w:val="28"/>
          <w:szCs w:val="28"/>
        </w:rPr>
        <w:t>(</w:t>
      </w:r>
      <w:r w:rsidRPr="00010578">
        <w:rPr>
          <w:color w:val="auto"/>
          <w:sz w:val="22"/>
          <w:szCs w:val="22"/>
        </w:rPr>
        <w:t xml:space="preserve">должность Ф.И.О.) </w:t>
      </w:r>
    </w:p>
    <w:p w:rsidR="004D4CA7" w:rsidRPr="00010578"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010578" w:rsidTr="007C10EB">
        <w:tc>
          <w:tcPr>
            <w:tcW w:w="817"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2126"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 xml:space="preserve">Сроки </w:t>
            </w:r>
          </w:p>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проведения</w:t>
            </w:r>
          </w:p>
        </w:tc>
        <w:tc>
          <w:tcPr>
            <w:tcW w:w="7371"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Планируемые работы</w:t>
            </w: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010578" w:rsidRDefault="004D4CA7" w:rsidP="007C10EB">
            <w:pPr>
              <w:spacing w:after="0" w:line="240" w:lineRule="auto"/>
              <w:rPr>
                <w:rFonts w:ascii="Times New Roman" w:hAnsi="Times New Roman"/>
                <w:sz w:val="28"/>
                <w:szCs w:val="28"/>
              </w:rPr>
            </w:pPr>
            <w:r w:rsidRPr="00010578">
              <w:rPr>
                <w:rFonts w:ascii="Times New Roman" w:hAnsi="Times New Roman"/>
                <w:sz w:val="28"/>
                <w:szCs w:val="28"/>
              </w:rPr>
              <w:t>Инструктаж по технике безопасности</w:t>
            </w: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E652BA" w:rsidRDefault="00E652BA" w:rsidP="00E652BA">
            <w:pPr>
              <w:pStyle w:val="ab"/>
              <w:spacing w:after="0" w:line="240" w:lineRule="auto"/>
              <w:ind w:left="0"/>
              <w:jc w:val="both"/>
              <w:rPr>
                <w:rFonts w:ascii="Times New Roman" w:hAnsi="Times New Roman"/>
                <w:bCs/>
                <w:iCs/>
                <w:sz w:val="28"/>
                <w:szCs w:val="28"/>
              </w:rPr>
            </w:pPr>
            <w:r w:rsidRPr="00E652BA">
              <w:rPr>
                <w:rFonts w:ascii="Times New Roman" w:hAnsi="Times New Roman"/>
                <w:bCs/>
                <w:iCs/>
                <w:sz w:val="28"/>
                <w:szCs w:val="28"/>
              </w:rPr>
              <w:t>Знакомство  с организацией, на базе которой проводится практика.</w:t>
            </w:r>
            <w:r w:rsidRPr="00E652BA">
              <w:rPr>
                <w:rFonts w:ascii="Times New Roman" w:hAnsi="Times New Roman"/>
                <w:sz w:val="28"/>
                <w:szCs w:val="28"/>
              </w:rPr>
              <w:t xml:space="preserve"> </w:t>
            </w:r>
          </w:p>
        </w:tc>
      </w:tr>
      <w:tr w:rsidR="004D4CA7" w:rsidRPr="00010578" w:rsidTr="007C10EB">
        <w:trPr>
          <w:trHeight w:val="754"/>
        </w:trPr>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E652BA" w:rsidRDefault="004D4CA7" w:rsidP="00E540EB">
            <w:pPr>
              <w:pStyle w:val="ab"/>
              <w:spacing w:after="0" w:line="240" w:lineRule="auto"/>
              <w:ind w:left="0"/>
              <w:jc w:val="both"/>
              <w:rPr>
                <w:rFonts w:ascii="Times New Roman" w:hAnsi="Times New Roman"/>
                <w:sz w:val="28"/>
                <w:szCs w:val="28"/>
              </w:rPr>
            </w:pP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E652BA" w:rsidRDefault="004D4CA7" w:rsidP="00E652BA">
            <w:pPr>
              <w:spacing w:after="0" w:line="240" w:lineRule="auto"/>
              <w:jc w:val="both"/>
              <w:rPr>
                <w:rFonts w:ascii="Times New Roman" w:hAnsi="Times New Roman"/>
                <w:sz w:val="28"/>
                <w:szCs w:val="28"/>
              </w:rPr>
            </w:pPr>
          </w:p>
        </w:tc>
      </w:tr>
      <w:tr w:rsidR="00E540EB" w:rsidRPr="00010578" w:rsidTr="007C10EB">
        <w:tc>
          <w:tcPr>
            <w:tcW w:w="817" w:type="dxa"/>
          </w:tcPr>
          <w:p w:rsidR="00E540EB" w:rsidRPr="00010578"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010578" w:rsidRDefault="00E540EB" w:rsidP="007C10EB">
            <w:pPr>
              <w:spacing w:after="0" w:line="240" w:lineRule="auto"/>
              <w:jc w:val="center"/>
              <w:rPr>
                <w:rFonts w:ascii="Times New Roman" w:hAnsi="Times New Roman"/>
                <w:sz w:val="28"/>
                <w:szCs w:val="28"/>
              </w:rPr>
            </w:pPr>
          </w:p>
        </w:tc>
        <w:tc>
          <w:tcPr>
            <w:tcW w:w="7371" w:type="dxa"/>
          </w:tcPr>
          <w:p w:rsidR="00E540EB" w:rsidRPr="00E652BA" w:rsidRDefault="00E540EB" w:rsidP="00E652BA">
            <w:pPr>
              <w:spacing w:after="0" w:line="240" w:lineRule="auto"/>
              <w:jc w:val="both"/>
              <w:rPr>
                <w:rFonts w:ascii="Times New Roman" w:hAnsi="Times New Roman"/>
                <w:sz w:val="28"/>
                <w:szCs w:val="28"/>
              </w:rPr>
            </w:pP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597179" w:rsidRDefault="00F2788A" w:rsidP="0059717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 т.д</w:t>
            </w:r>
          </w:p>
        </w:tc>
      </w:tr>
    </w:tbl>
    <w:p w:rsidR="004D4CA7" w:rsidRPr="00010578" w:rsidRDefault="004D4CA7" w:rsidP="00F028A5">
      <w:pPr>
        <w:autoSpaceDE w:val="0"/>
        <w:autoSpaceDN w:val="0"/>
        <w:adjustRightInd w:val="0"/>
        <w:spacing w:after="0" w:line="240" w:lineRule="auto"/>
        <w:rPr>
          <w:rFonts w:ascii="Times New Roman" w:hAnsi="Times New Roman"/>
          <w:sz w:val="28"/>
          <w:szCs w:val="28"/>
        </w:rPr>
      </w:pP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Заведующий кафедрой:</w:t>
      </w:r>
      <w:r w:rsidRPr="00010578">
        <w:rPr>
          <w:rFonts w:ascii="Times New Roman" w:hAnsi="Times New Roman"/>
          <w:sz w:val="28"/>
          <w:szCs w:val="28"/>
        </w:rPr>
        <w:tab/>
      </w:r>
      <w:r w:rsidRPr="00010578">
        <w:rPr>
          <w:rFonts w:ascii="Times New Roman" w:hAnsi="Times New Roman"/>
          <w:sz w:val="28"/>
          <w:szCs w:val="28"/>
        </w:rPr>
        <w:tab/>
        <w:t>___________________ / ___________________</w:t>
      </w: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 xml:space="preserve">Руководитель практики от </w:t>
      </w: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ЧУОО ВО «ОмГА»</w:t>
      </w:r>
      <w:r w:rsidRPr="00010578">
        <w:rPr>
          <w:rFonts w:ascii="Times New Roman" w:hAnsi="Times New Roman"/>
          <w:sz w:val="28"/>
          <w:szCs w:val="28"/>
        </w:rPr>
        <w:tab/>
      </w:r>
      <w:r w:rsidRPr="00010578">
        <w:rPr>
          <w:rFonts w:ascii="Times New Roman" w:hAnsi="Times New Roman"/>
          <w:sz w:val="28"/>
          <w:szCs w:val="28"/>
        </w:rPr>
        <w:tab/>
        <w:t>___________________ / ____________________</w:t>
      </w:r>
    </w:p>
    <w:p w:rsidR="004D4CA7" w:rsidRPr="00010578" w:rsidRDefault="004D4CA7" w:rsidP="00F028A5">
      <w:pPr>
        <w:autoSpaceDE w:val="0"/>
        <w:autoSpaceDN w:val="0"/>
        <w:adjustRightInd w:val="0"/>
        <w:spacing w:after="0" w:line="240" w:lineRule="auto"/>
        <w:rPr>
          <w:rFonts w:ascii="Times New Roman" w:hAnsi="Times New Roman"/>
          <w:sz w:val="28"/>
          <w:szCs w:val="28"/>
        </w:rPr>
      </w:pP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Руководитель практики профильной организации_____________ / ____________</w:t>
      </w: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8"/>
          <w:szCs w:val="28"/>
        </w:rPr>
        <w:t xml:space="preserve">                                                                                                                </w:t>
      </w:r>
    </w:p>
    <w:p w:rsidR="004D4CA7" w:rsidRPr="00010578" w:rsidRDefault="004D4CA7" w:rsidP="00F028A5">
      <w:pPr>
        <w:shd w:val="clear" w:color="auto" w:fill="FFFFFF"/>
        <w:spacing w:after="0" w:line="240" w:lineRule="auto"/>
        <w:jc w:val="right"/>
        <w:rPr>
          <w:rFonts w:ascii="Times New Roman" w:hAnsi="Times New Roman"/>
          <w:sz w:val="28"/>
          <w:szCs w:val="28"/>
        </w:rPr>
      </w:pPr>
      <w:r w:rsidRPr="00010578">
        <w:rPr>
          <w:rFonts w:ascii="Times New Roman" w:hAnsi="Times New Roman"/>
          <w:sz w:val="28"/>
          <w:szCs w:val="28"/>
        </w:rPr>
        <w:t>м.п.</w:t>
      </w:r>
    </w:p>
    <w:p w:rsidR="004D4CA7" w:rsidRPr="00010578" w:rsidRDefault="004D4CA7" w:rsidP="00F028A5">
      <w:pPr>
        <w:rPr>
          <w:rFonts w:ascii="Times New Roman" w:hAnsi="Times New Roman"/>
        </w:rPr>
      </w:pPr>
    </w:p>
    <w:p w:rsidR="004D4CA7" w:rsidRPr="00010578" w:rsidRDefault="004D4CA7" w:rsidP="00F028A5">
      <w:pPr>
        <w:pStyle w:val="213"/>
        <w:pageBreakBefore/>
        <w:ind w:firstLine="0"/>
        <w:jc w:val="right"/>
        <w:rPr>
          <w:bCs/>
        </w:rPr>
      </w:pPr>
      <w:r w:rsidRPr="00010578">
        <w:rPr>
          <w:bCs/>
        </w:rPr>
        <w:t xml:space="preserve">Приложение </w:t>
      </w:r>
      <w:r w:rsidR="00562351">
        <w:rPr>
          <w:bCs/>
        </w:rPr>
        <w:t>5</w:t>
      </w:r>
    </w:p>
    <w:p w:rsidR="004D4CA7" w:rsidRPr="00010578" w:rsidRDefault="004D4CA7" w:rsidP="00F028A5">
      <w:pPr>
        <w:pStyle w:val="212"/>
        <w:spacing w:line="240" w:lineRule="auto"/>
        <w:ind w:left="0"/>
        <w:rPr>
          <w:b w:val="0"/>
          <w:bCs w:val="0"/>
        </w:rPr>
      </w:pPr>
    </w:p>
    <w:p w:rsidR="004D4CA7" w:rsidRPr="00010578" w:rsidRDefault="00557141" w:rsidP="00F028A5">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3</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4</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5</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6</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597179" w:rsidRPr="00010578" w:rsidRDefault="004D4CA7" w:rsidP="00597179">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r w:rsidR="00597179" w:rsidRPr="00010578">
        <w:rPr>
          <w:rFonts w:ascii="Times New Roman" w:hAnsi="Times New Roman"/>
          <w:bCs/>
          <w:sz w:val="28"/>
          <w:szCs w:val="28"/>
        </w:rPr>
        <w:t xml:space="preserve"> </w:t>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(адрес, наименование организации)</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010578" w:rsidRDefault="004D4CA7" w:rsidP="00F028A5">
      <w:pPr>
        <w:spacing w:after="0" w:line="240" w:lineRule="auto"/>
        <w:jc w:val="center"/>
        <w:rPr>
          <w:rFonts w:ascii="Times New Roman" w:hAnsi="Times New Roman"/>
          <w:sz w:val="28"/>
          <w:szCs w:val="28"/>
          <w:shd w:val="clear" w:color="auto" w:fill="FFFFFF"/>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В ходе практики обнаружил(а) следующие компетенции: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rPr>
        <w:t>Подпись 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rPr>
        <w:t xml:space="preserve">                                                                                                                                м.п.</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spacing w:after="0" w:line="360" w:lineRule="auto"/>
        <w:ind w:left="4100" w:firstLine="720"/>
        <w:jc w:val="right"/>
        <w:rPr>
          <w:rFonts w:ascii="Times New Roman" w:hAnsi="Times New Roman"/>
          <w:bCs/>
          <w:sz w:val="28"/>
          <w:szCs w:val="28"/>
        </w:rPr>
      </w:pPr>
      <w:r w:rsidRPr="00010578">
        <w:rPr>
          <w:rFonts w:ascii="Times New Roman" w:hAnsi="Times New Roman"/>
          <w:bCs/>
          <w:sz w:val="28"/>
          <w:szCs w:val="28"/>
        </w:rPr>
        <w:t>Приложение 7</w:t>
      </w:r>
    </w:p>
    <w:p w:rsidR="004D4CA7" w:rsidRPr="00010578" w:rsidRDefault="004D4CA7" w:rsidP="00F028A5">
      <w:pPr>
        <w:spacing w:after="0" w:line="240" w:lineRule="auto"/>
        <w:jc w:val="center"/>
        <w:rPr>
          <w:rFonts w:ascii="Times New Roman" w:hAnsi="Times New Roman"/>
          <w:i/>
          <w:sz w:val="28"/>
          <w:szCs w:val="28"/>
        </w:rPr>
      </w:pPr>
      <w:r w:rsidRPr="00010578">
        <w:rPr>
          <w:rFonts w:ascii="Times New Roman" w:hAnsi="Times New Roman"/>
          <w:i/>
          <w:sz w:val="24"/>
          <w:szCs w:val="28"/>
        </w:rPr>
        <w:t xml:space="preserve">Образец заявления для прохождения учебной практики  </w:t>
      </w:r>
    </w:p>
    <w:p w:rsidR="004D4CA7" w:rsidRPr="00010578" w:rsidRDefault="004D4CA7" w:rsidP="00F028A5">
      <w:pPr>
        <w:spacing w:after="0" w:line="240" w:lineRule="auto"/>
        <w:ind w:left="4100" w:firstLine="720"/>
        <w:jc w:val="right"/>
        <w:rPr>
          <w:rFonts w:ascii="Times New Roman" w:hAnsi="Times New Roman"/>
          <w:b/>
          <w:bCs/>
          <w:sz w:val="24"/>
          <w:szCs w:val="24"/>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rPr>
        <w:t xml:space="preserve"> </w:t>
      </w:r>
    </w:p>
    <w:p w:rsidR="004D4CA7" w:rsidRPr="00010578"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Default="00FF21B7" w:rsidP="00FF21B7">
      <w:pPr>
        <w:tabs>
          <w:tab w:val="left" w:pos="4680"/>
          <w:tab w:val="left" w:pos="5040"/>
        </w:tabs>
        <w:spacing w:after="0" w:line="240" w:lineRule="auto"/>
        <w:jc w:val="center"/>
        <w:rPr>
          <w:rFonts w:ascii="Times New Roman" w:hAnsi="Times New Roman"/>
          <w:sz w:val="28"/>
          <w:szCs w:val="28"/>
        </w:rPr>
      </w:pPr>
      <w:r w:rsidRPr="00BB3BB3">
        <w:rPr>
          <w:rFonts w:ascii="Times New Roman" w:hAnsi="Times New Roman"/>
          <w:sz w:val="28"/>
          <w:szCs w:val="28"/>
        </w:rPr>
        <w:t>ЗАЯВЛЕНИЕ</w:t>
      </w:r>
    </w:p>
    <w:p w:rsidR="00FF21B7" w:rsidRDefault="00FF21B7" w:rsidP="00FF21B7">
      <w:pPr>
        <w:tabs>
          <w:tab w:val="left" w:pos="4680"/>
          <w:tab w:val="left" w:pos="5040"/>
        </w:tabs>
        <w:spacing w:after="0" w:line="240" w:lineRule="auto"/>
        <w:jc w:val="center"/>
        <w:rPr>
          <w:rFonts w:ascii="Times New Roman" w:hAnsi="Times New Roman"/>
          <w:color w:val="000000" w:themeColor="text1"/>
          <w:sz w:val="24"/>
          <w:szCs w:val="24"/>
        </w:rPr>
      </w:pPr>
      <w:r w:rsidRPr="00FF21B7">
        <w:rPr>
          <w:rFonts w:ascii="Times New Roman" w:hAnsi="Times New Roman"/>
          <w:color w:val="000000" w:themeColor="text1"/>
          <w:sz w:val="24"/>
          <w:szCs w:val="24"/>
        </w:rPr>
        <w:t xml:space="preserve"> о практической подготовке обучающихся</w:t>
      </w:r>
    </w:p>
    <w:p w:rsidR="00FF21B7" w:rsidRPr="00FF21B7" w:rsidRDefault="00FF21B7" w:rsidP="00FF21B7">
      <w:pPr>
        <w:tabs>
          <w:tab w:val="left" w:pos="4680"/>
          <w:tab w:val="left" w:pos="5040"/>
        </w:tabs>
        <w:spacing w:after="0" w:line="240" w:lineRule="auto"/>
        <w:jc w:val="center"/>
        <w:rPr>
          <w:rFonts w:ascii="Times New Roman" w:hAnsi="Times New Roman"/>
          <w:sz w:val="24"/>
          <w:szCs w:val="24"/>
        </w:rPr>
      </w:pPr>
    </w:p>
    <w:p w:rsidR="004D4CA7" w:rsidRPr="00010578" w:rsidRDefault="00FF21B7" w:rsidP="00F028A5">
      <w:pPr>
        <w:tabs>
          <w:tab w:val="left" w:pos="4680"/>
          <w:tab w:val="left" w:pos="5040"/>
        </w:tabs>
        <w:spacing w:after="0" w:line="240" w:lineRule="auto"/>
        <w:ind w:firstLine="720"/>
        <w:jc w:val="both"/>
        <w:rPr>
          <w:rFonts w:ascii="Times New Roman" w:hAnsi="Times New Roman"/>
          <w:sz w:val="28"/>
          <w:szCs w:val="28"/>
        </w:rPr>
      </w:pPr>
      <w:r w:rsidRPr="00BB73A8">
        <w:rPr>
          <w:rFonts w:ascii="Times New Roman" w:hAnsi="Times New Roman"/>
          <w:sz w:val="24"/>
          <w:szCs w:val="24"/>
        </w:rPr>
        <w:t xml:space="preserve">Прошу направить для прохождения </w:t>
      </w:r>
      <w:r w:rsidR="004D4CA7" w:rsidRPr="00010578">
        <w:rPr>
          <w:rFonts w:ascii="Times New Roman" w:hAnsi="Times New Roman"/>
          <w:sz w:val="28"/>
          <w:szCs w:val="28"/>
        </w:rPr>
        <w:t>учебной практики в ____________________________________________________</w:t>
      </w:r>
      <w:r>
        <w:rPr>
          <w:rFonts w:ascii="Times New Roman" w:hAnsi="Times New Roman"/>
          <w:sz w:val="28"/>
          <w:szCs w:val="28"/>
        </w:rPr>
        <w:t>____________</w:t>
      </w:r>
    </w:p>
    <w:p w:rsidR="004D4CA7" w:rsidRDefault="004D4CA7" w:rsidP="00F028A5">
      <w:pPr>
        <w:spacing w:after="0" w:line="360" w:lineRule="auto"/>
        <w:jc w:val="both"/>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(указать место практики: </w:t>
      </w:r>
      <w:r w:rsidR="00822328">
        <w:rPr>
          <w:rFonts w:ascii="Times New Roman" w:hAnsi="Times New Roman"/>
          <w:sz w:val="16"/>
          <w:szCs w:val="16"/>
        </w:rPr>
        <w:t xml:space="preserve"> полное наименование организации, электронный адрес  сайта организации</w:t>
      </w:r>
      <w:r w:rsidRPr="00010578">
        <w:rPr>
          <w:rFonts w:ascii="Times New Roman" w:hAnsi="Times New Roman"/>
          <w:sz w:val="16"/>
          <w:szCs w:val="16"/>
        </w:rPr>
        <w:t>, город, район, область)</w:t>
      </w:r>
    </w:p>
    <w:p w:rsidR="00822328" w:rsidRPr="00010578" w:rsidRDefault="00822328" w:rsidP="00F028A5">
      <w:pPr>
        <w:spacing w:after="0" w:line="360" w:lineRule="auto"/>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w:t>
      </w:r>
    </w:p>
    <w:p w:rsidR="004D4CA7" w:rsidRDefault="004D4CA7" w:rsidP="00822328">
      <w:pPr>
        <w:tabs>
          <w:tab w:val="left" w:pos="4680"/>
          <w:tab w:val="left" w:pos="5040"/>
        </w:tabs>
        <w:spacing w:after="0" w:line="240" w:lineRule="auto"/>
        <w:jc w:val="both"/>
        <w:rPr>
          <w:rFonts w:ascii="Times New Roman" w:hAnsi="Times New Roman"/>
          <w:sz w:val="28"/>
          <w:szCs w:val="28"/>
        </w:rPr>
      </w:pPr>
      <w:r w:rsidRPr="00010578">
        <w:rPr>
          <w:rFonts w:ascii="Times New Roman" w:hAnsi="Times New Roman"/>
          <w:sz w:val="28"/>
          <w:szCs w:val="28"/>
        </w:rPr>
        <w:t>Контактная информация:_______ _____________________________________</w:t>
      </w:r>
    </w:p>
    <w:p w:rsidR="00822328" w:rsidRPr="00822328" w:rsidRDefault="00822328" w:rsidP="00822328">
      <w:pPr>
        <w:tabs>
          <w:tab w:val="left" w:pos="4680"/>
          <w:tab w:val="left" w:pos="5040"/>
        </w:tabs>
        <w:spacing w:after="0" w:line="240" w:lineRule="auto"/>
        <w:jc w:val="center"/>
        <w:rPr>
          <w:rFonts w:ascii="Times New Roman" w:hAnsi="Times New Roman"/>
          <w:sz w:val="20"/>
          <w:szCs w:val="20"/>
        </w:rPr>
      </w:pPr>
      <w:r w:rsidRPr="00822328">
        <w:rPr>
          <w:rFonts w:ascii="Times New Roman" w:hAnsi="Times New Roman"/>
          <w:sz w:val="20"/>
          <w:szCs w:val="20"/>
        </w:rPr>
        <w:t>(телефон организации)</w:t>
      </w:r>
    </w:p>
    <w:p w:rsidR="004D4CA7" w:rsidRPr="00010578" w:rsidRDefault="004D4CA7" w:rsidP="00822328">
      <w:pPr>
        <w:tabs>
          <w:tab w:val="left" w:pos="4680"/>
          <w:tab w:val="left" w:pos="5040"/>
        </w:tabs>
        <w:spacing w:after="0" w:line="240" w:lineRule="auto"/>
        <w:rPr>
          <w:rFonts w:ascii="Times New Roman" w:hAnsi="Times New Roman"/>
          <w:sz w:val="28"/>
          <w:szCs w:val="28"/>
        </w:rPr>
      </w:pPr>
      <w:r w:rsidRPr="00010578">
        <w:rPr>
          <w:rFonts w:ascii="Times New Roman" w:hAnsi="Times New Roman"/>
          <w:sz w:val="28"/>
          <w:szCs w:val="28"/>
        </w:rPr>
        <w:t>и назначить руководителем</w:t>
      </w:r>
      <w:r w:rsidR="00822328">
        <w:rPr>
          <w:rFonts w:ascii="Times New Roman" w:hAnsi="Times New Roman"/>
          <w:sz w:val="28"/>
          <w:szCs w:val="28"/>
        </w:rPr>
        <w:t xml:space="preserve"> от организации </w:t>
      </w:r>
      <w:r w:rsidRPr="00010578">
        <w:rPr>
          <w:rFonts w:ascii="Times New Roman" w:hAnsi="Times New Roman"/>
          <w:sz w:val="28"/>
          <w:szCs w:val="28"/>
        </w:rPr>
        <w:t xml:space="preserve"> __________</w:t>
      </w:r>
      <w:r w:rsidR="00822328">
        <w:rPr>
          <w:rFonts w:ascii="Times New Roman" w:hAnsi="Times New Roman"/>
          <w:sz w:val="28"/>
          <w:szCs w:val="28"/>
        </w:rPr>
        <w:t>____________________</w:t>
      </w:r>
    </w:p>
    <w:p w:rsidR="004D4CA7" w:rsidRPr="00010578" w:rsidRDefault="00822328" w:rsidP="00822328">
      <w:pPr>
        <w:spacing w:after="0" w:line="240" w:lineRule="auto"/>
        <w:ind w:firstLine="720"/>
        <w:jc w:val="center"/>
        <w:rPr>
          <w:rFonts w:ascii="Times New Roman" w:hAnsi="Times New Roman"/>
          <w:sz w:val="16"/>
          <w:szCs w:val="16"/>
        </w:rPr>
      </w:pPr>
      <w:r>
        <w:rPr>
          <w:rFonts w:ascii="Times New Roman" w:hAnsi="Times New Roman"/>
          <w:sz w:val="16"/>
          <w:szCs w:val="16"/>
        </w:rPr>
        <w:t xml:space="preserve">                                    (Ф.И.О., должность </w:t>
      </w:r>
      <w:r w:rsidR="004D4CA7" w:rsidRPr="00010578">
        <w:rPr>
          <w:rFonts w:ascii="Times New Roman" w:hAnsi="Times New Roman"/>
          <w:sz w:val="16"/>
          <w:szCs w:val="16"/>
        </w:rPr>
        <w:t>)</w:t>
      </w:r>
    </w:p>
    <w:p w:rsidR="004D4CA7" w:rsidRPr="00010578" w:rsidRDefault="004D4CA7" w:rsidP="00F028A5">
      <w:pPr>
        <w:tabs>
          <w:tab w:val="left" w:pos="4680"/>
          <w:tab w:val="left" w:pos="5040"/>
        </w:tabs>
        <w:spacing w:after="0" w:line="240" w:lineRule="auto"/>
        <w:jc w:val="both"/>
        <w:rPr>
          <w:rFonts w:ascii="Times New Roman" w:hAnsi="Times New Roman"/>
          <w:sz w:val="28"/>
          <w:szCs w:val="28"/>
        </w:rPr>
      </w:pPr>
      <w:r w:rsidRPr="00010578">
        <w:rPr>
          <w:rFonts w:ascii="Times New Roman" w:hAnsi="Times New Roman"/>
          <w:sz w:val="28"/>
          <w:szCs w:val="28"/>
        </w:rPr>
        <w:t>__________________________________________________________________</w:t>
      </w: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Студент (ка) гр. _______</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_____________________</w:t>
      </w:r>
      <w:r w:rsidRPr="00010578">
        <w:rPr>
          <w:rFonts w:ascii="Times New Roman" w:hAnsi="Times New Roman"/>
          <w:sz w:val="28"/>
          <w:szCs w:val="28"/>
        </w:rPr>
        <w:tab/>
      </w:r>
      <w:r w:rsidRPr="00010578">
        <w:rPr>
          <w:rFonts w:ascii="Times New Roman" w:hAnsi="Times New Roman"/>
          <w:sz w:val="28"/>
          <w:szCs w:val="28"/>
        </w:rPr>
        <w:tab/>
      </w:r>
      <w:r w:rsidRPr="00010578">
        <w:rPr>
          <w:rFonts w:ascii="Times New Roman" w:hAnsi="Times New Roman"/>
          <w:sz w:val="28"/>
          <w:szCs w:val="28"/>
        </w:rPr>
        <w:tab/>
      </w:r>
      <w:r w:rsidRPr="00010578">
        <w:rPr>
          <w:rFonts w:ascii="Times New Roman" w:hAnsi="Times New Roman"/>
          <w:sz w:val="28"/>
          <w:szCs w:val="28"/>
        </w:rPr>
        <w:tab/>
      </w:r>
      <w:r w:rsidRPr="00010578">
        <w:rPr>
          <w:rFonts w:ascii="Times New Roman" w:hAnsi="Times New Roman"/>
          <w:sz w:val="28"/>
          <w:szCs w:val="28"/>
        </w:rPr>
        <w:tab/>
        <w:t xml:space="preserve">            ___________</w:t>
      </w:r>
    </w:p>
    <w:p w:rsidR="004D4CA7" w:rsidRPr="00010578" w:rsidRDefault="004D4CA7" w:rsidP="00F028A5">
      <w:pPr>
        <w:spacing w:after="0" w:line="240" w:lineRule="auto"/>
        <w:ind w:left="708"/>
        <w:rPr>
          <w:rFonts w:ascii="Times New Roman" w:hAnsi="Times New Roman"/>
          <w:sz w:val="16"/>
          <w:szCs w:val="16"/>
        </w:rPr>
      </w:pPr>
      <w:r w:rsidRPr="00010578">
        <w:rPr>
          <w:rFonts w:ascii="Times New Roman" w:hAnsi="Times New Roman"/>
          <w:sz w:val="16"/>
          <w:szCs w:val="16"/>
        </w:rPr>
        <w:t xml:space="preserve">Ф.И.О. (полностью) </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(подпись)</w:t>
      </w:r>
    </w:p>
    <w:p w:rsidR="004D4CA7" w:rsidRPr="00010578" w:rsidRDefault="004D4CA7" w:rsidP="00F028A5">
      <w:pPr>
        <w:spacing w:after="120" w:line="240" w:lineRule="auto"/>
        <w:rPr>
          <w:rFonts w:ascii="Times New Roman" w:hAnsi="Times New Roman"/>
          <w:sz w:val="24"/>
          <w:szCs w:val="24"/>
        </w:rPr>
      </w:pPr>
    </w:p>
    <w:p w:rsidR="004D4CA7" w:rsidRPr="00010578" w:rsidRDefault="004D4CA7" w:rsidP="00F028A5">
      <w:pPr>
        <w:spacing w:after="120" w:line="240" w:lineRule="auto"/>
        <w:rPr>
          <w:rFonts w:ascii="Times New Roman" w:hAnsi="Times New Roman"/>
          <w:sz w:val="28"/>
          <w:szCs w:val="28"/>
        </w:rPr>
      </w:pPr>
      <w:r w:rsidRPr="00010578">
        <w:rPr>
          <w:rFonts w:ascii="Times New Roman" w:hAnsi="Times New Roman"/>
          <w:sz w:val="24"/>
          <w:szCs w:val="24"/>
        </w:rPr>
        <w:t>Руководитель практики</w:t>
      </w:r>
      <w:r w:rsidRPr="00010578">
        <w:rPr>
          <w:rFonts w:ascii="Times New Roman" w:hAnsi="Times New Roman"/>
          <w:sz w:val="24"/>
          <w:szCs w:val="24"/>
        </w:rPr>
        <w:tab/>
      </w:r>
      <w:r w:rsidR="00822328">
        <w:rPr>
          <w:rFonts w:ascii="Times New Roman" w:hAnsi="Times New Roman"/>
          <w:sz w:val="24"/>
          <w:szCs w:val="24"/>
        </w:rPr>
        <w:t>от ОМГА</w:t>
      </w:r>
      <w:r w:rsidRPr="00010578">
        <w:rPr>
          <w:rFonts w:ascii="Times New Roman" w:hAnsi="Times New Roman"/>
          <w:sz w:val="24"/>
          <w:szCs w:val="24"/>
        </w:rPr>
        <w:tab/>
      </w:r>
      <w:r w:rsidRPr="00010578">
        <w:rPr>
          <w:rFonts w:ascii="Times New Roman" w:hAnsi="Times New Roman"/>
          <w:sz w:val="24"/>
          <w:szCs w:val="24"/>
        </w:rPr>
        <w:tab/>
      </w:r>
      <w:r w:rsidRPr="00010578">
        <w:rPr>
          <w:rFonts w:ascii="Times New Roman" w:hAnsi="Times New Roman"/>
          <w:sz w:val="24"/>
          <w:szCs w:val="24"/>
        </w:rPr>
        <w:tab/>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4"/>
          <w:szCs w:val="24"/>
        </w:rPr>
        <w:t>__________________________</w:t>
      </w:r>
      <w:r w:rsidRPr="00010578">
        <w:rPr>
          <w:rFonts w:ascii="Times New Roman" w:hAnsi="Times New Roman"/>
          <w:sz w:val="16"/>
          <w:szCs w:val="16"/>
        </w:rPr>
        <w:tab/>
      </w:r>
      <w:r w:rsidRPr="00010578">
        <w:rPr>
          <w:rFonts w:ascii="Times New Roman" w:hAnsi="Times New Roman"/>
          <w:sz w:val="28"/>
          <w:szCs w:val="28"/>
        </w:rPr>
        <w:t>____________</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010578">
        <w:rPr>
          <w:rFonts w:ascii="Times New Roman" w:hAnsi="Times New Roman"/>
          <w:sz w:val="16"/>
          <w:szCs w:val="16"/>
        </w:rPr>
        <w:t>(Ф.И.О., должность преподавателя)</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4D4CA7" w:rsidRPr="00010578" w:rsidRDefault="004D4CA7" w:rsidP="00F028A5">
      <w:pPr>
        <w:spacing w:after="120" w:line="240" w:lineRule="auto"/>
        <w:rPr>
          <w:rFonts w:ascii="Times New Roman" w:hAnsi="Times New Roman"/>
          <w:sz w:val="24"/>
          <w:szCs w:val="24"/>
        </w:rPr>
      </w:pPr>
    </w:p>
    <w:p w:rsidR="004D4CA7" w:rsidRPr="00010578" w:rsidRDefault="004D4CA7" w:rsidP="00F028A5">
      <w:pPr>
        <w:spacing w:after="120" w:line="240" w:lineRule="auto"/>
        <w:rPr>
          <w:rFonts w:ascii="Times New Roman" w:hAnsi="Times New Roman"/>
          <w:sz w:val="24"/>
          <w:szCs w:val="24"/>
        </w:rPr>
      </w:pPr>
      <w:r w:rsidRPr="00010578">
        <w:rPr>
          <w:rFonts w:ascii="Times New Roman" w:hAnsi="Times New Roman"/>
          <w:sz w:val="24"/>
          <w:szCs w:val="24"/>
        </w:rPr>
        <w:t>Зав. кафедрой</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4"/>
          <w:szCs w:val="24"/>
        </w:rPr>
        <w:t>__________________________</w:t>
      </w:r>
      <w:r w:rsidRPr="00010578">
        <w:rPr>
          <w:rFonts w:ascii="Times New Roman" w:hAnsi="Times New Roman"/>
          <w:sz w:val="16"/>
          <w:szCs w:val="16"/>
        </w:rPr>
        <w:tab/>
      </w:r>
      <w:r w:rsidRPr="00010578">
        <w:rPr>
          <w:rFonts w:ascii="Times New Roman" w:hAnsi="Times New Roman"/>
          <w:sz w:val="28"/>
          <w:szCs w:val="28"/>
        </w:rPr>
        <w:t>____________</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010578">
        <w:rPr>
          <w:rFonts w:ascii="Times New Roman" w:hAnsi="Times New Roman"/>
          <w:sz w:val="16"/>
          <w:szCs w:val="16"/>
        </w:rPr>
        <w:t>(Ф.И.О., должность)</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r>
        <w:rPr>
          <w:rFonts w:ascii="Times New Roman" w:hAnsi="Times New Roman"/>
          <w:sz w:val="20"/>
          <w:szCs w:val="20"/>
        </w:rPr>
        <w:t xml:space="preserve">            </w:t>
      </w: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030B4B"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t>Приложение 1</w:t>
      </w:r>
    </w:p>
    <w:p w:rsidR="00030B4B" w:rsidRPr="00030B4B" w:rsidRDefault="00030B4B" w:rsidP="00030B4B">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о практической подготовке обучающихся</w:t>
      </w:r>
    </w:p>
    <w:p w:rsidR="00030B4B" w:rsidRPr="00030B4B"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30B4B">
        <w:rPr>
          <w:rFonts w:ascii="Times New Roman" w:hAnsi="Times New Roman"/>
          <w:sz w:val="24"/>
          <w:szCs w:val="24"/>
        </w:rPr>
        <w:t xml:space="preserve"> </w:t>
      </w:r>
      <w:r w:rsidR="00FA75AD">
        <w:rPr>
          <w:rFonts w:ascii="Times New Roman" w:hAnsi="Times New Roman"/>
          <w:sz w:val="24"/>
          <w:szCs w:val="24"/>
        </w:rPr>
        <w:tab/>
      </w:r>
      <w:r w:rsidRPr="00030B4B">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Pr>
          <w:rFonts w:ascii="Times New Roman" w:hAnsi="Times New Roman"/>
          <w:sz w:val="24"/>
          <w:szCs w:val="24"/>
        </w:rPr>
        <w:t>ли  другими видами отклонений в умственном развитии.</w:t>
      </w:r>
    </w:p>
    <w:p w:rsid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r>
      <w:r w:rsidR="00030B4B">
        <w:rPr>
          <w:rFonts w:ascii="Times New Roman" w:hAnsi="Times New Roman"/>
          <w:sz w:val="24"/>
          <w:szCs w:val="24"/>
        </w:rPr>
        <w:t>Это может быть один документ на выбор:</w:t>
      </w: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копия </w:t>
      </w:r>
      <w:r w:rsidRPr="00030B4B">
        <w:rPr>
          <w:rFonts w:ascii="Times New Roman" w:hAnsi="Times New Roman"/>
          <w:sz w:val="24"/>
          <w:szCs w:val="24"/>
        </w:rPr>
        <w:t>лицензии</w:t>
      </w:r>
      <w:r>
        <w:rPr>
          <w:rFonts w:ascii="Times New Roman" w:hAnsi="Times New Roman"/>
          <w:sz w:val="24"/>
          <w:szCs w:val="24"/>
        </w:rPr>
        <w:t xml:space="preserve"> о работе с детьми ОВЗ</w:t>
      </w:r>
    </w:p>
    <w:p w:rsidR="00FA75AD"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если частная организация , то копия лицензии на оказания образовательных услуг</w:t>
      </w:r>
    </w:p>
    <w:p w:rsidR="004D4CA7"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w:t>
      </w:r>
      <w:r w:rsidR="00030B4B">
        <w:rPr>
          <w:rFonts w:ascii="Times New Roman" w:hAnsi="Times New Roman"/>
          <w:sz w:val="24"/>
          <w:szCs w:val="24"/>
        </w:rPr>
        <w:t xml:space="preserve"> </w:t>
      </w:r>
      <w:r w:rsidR="00030B4B" w:rsidRPr="00030B4B">
        <w:rPr>
          <w:rFonts w:ascii="Times New Roman" w:hAnsi="Times New Roman"/>
          <w:sz w:val="24"/>
          <w:szCs w:val="24"/>
        </w:rPr>
        <w:t xml:space="preserve">выписка из штатного расписания организации, где указана </w:t>
      </w:r>
      <w:r w:rsidR="00030B4B">
        <w:rPr>
          <w:rFonts w:ascii="Times New Roman" w:hAnsi="Times New Roman"/>
          <w:sz w:val="24"/>
          <w:szCs w:val="24"/>
        </w:rPr>
        <w:t xml:space="preserve"> должность олигофренапедагога или дефектолога;</w:t>
      </w:r>
    </w:p>
    <w:p w:rsidR="00FA75AD" w:rsidRP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PrtScr</w:t>
      </w:r>
      <w:r w:rsidRPr="00FA75AD">
        <w:rPr>
          <w:rFonts w:ascii="Times New Roman" w:hAnsi="Times New Roman"/>
          <w:sz w:val="24"/>
          <w:szCs w:val="24"/>
        </w:rPr>
        <w:t xml:space="preserve"> </w:t>
      </w:r>
      <w:r>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030B4B" w:rsidRDefault="00822328"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t xml:space="preserve">               </w:t>
      </w:r>
      <w:r w:rsidR="00FA75AD" w:rsidRPr="00030B4B">
        <w:rPr>
          <w:rFonts w:ascii="Times New Roman" w:hAnsi="Times New Roman"/>
          <w:sz w:val="24"/>
          <w:szCs w:val="24"/>
        </w:rPr>
        <w:t xml:space="preserve">Приложение </w:t>
      </w:r>
      <w:r w:rsidR="00FA75AD">
        <w:rPr>
          <w:rFonts w:ascii="Times New Roman" w:hAnsi="Times New Roman"/>
          <w:sz w:val="24"/>
          <w:szCs w:val="24"/>
        </w:rPr>
        <w:t>2</w:t>
      </w:r>
    </w:p>
    <w:p w:rsidR="00FA75AD" w:rsidRPr="00030B4B" w:rsidRDefault="00FA75AD" w:rsidP="00FA75AD">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о практической подготовке обучающихся</w:t>
      </w:r>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030B4B">
        <w:rPr>
          <w:rFonts w:ascii="Times New Roman" w:hAnsi="Times New Roman"/>
          <w:sz w:val="24"/>
          <w:szCs w:val="24"/>
        </w:rPr>
        <w:t>окумент</w:t>
      </w:r>
      <w:r>
        <w:rPr>
          <w:rFonts w:ascii="Times New Roman" w:hAnsi="Times New Roman"/>
          <w:sz w:val="24"/>
          <w:szCs w:val="24"/>
        </w:rPr>
        <w:t>а</w:t>
      </w:r>
      <w:r w:rsidR="00822328" w:rsidRPr="00030B4B">
        <w:rPr>
          <w:rFonts w:ascii="Times New Roman" w:hAnsi="Times New Roman"/>
          <w:sz w:val="24"/>
          <w:szCs w:val="24"/>
        </w:rPr>
        <w:t xml:space="preserve"> об  образовании</w:t>
      </w:r>
      <w:r>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010578">
        <w:rPr>
          <w:rFonts w:ascii="Times New Roman" w:hAnsi="Times New Roman"/>
          <w:sz w:val="28"/>
          <w:szCs w:val="28"/>
        </w:rPr>
        <w:t>Приложение 8</w:t>
      </w:r>
    </w:p>
    <w:p w:rsidR="002313BB" w:rsidRPr="00010578"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AA6AC4" w:rsidRDefault="00AA6AC4" w:rsidP="00AA6AC4">
      <w:pPr>
        <w:jc w:val="center"/>
        <w:rPr>
          <w:rFonts w:ascii="Times New Roman" w:hAnsi="Times New Roman"/>
          <w:b/>
          <w:sz w:val="28"/>
          <w:szCs w:val="28"/>
        </w:rPr>
      </w:pPr>
      <w:r w:rsidRPr="002313BB">
        <w:rPr>
          <w:rFonts w:ascii="Times New Roman" w:hAnsi="Times New Roman"/>
          <w:b/>
          <w:sz w:val="28"/>
          <w:szCs w:val="28"/>
        </w:rPr>
        <w:t xml:space="preserve">Методические рекомендации по составлению паспорта логопедического кабинета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Логопедический кабинет – учебное помещение организации, оснащенное наглядными пособиями, учебным оборудованием, мебелью, техническими средствами обучения, предназначенное для логопедических занятий.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Всё оборудование логопедического кабинета должно быть зафиксировано в паспорте логопедического кабинета. В этом документе классифицирована вся информация о назначении, оборудовании и оснащённости рабочего логопедического кабинета, представлены все разделы. Наличие такого документа значительно облегчает учителю-логопеду поиск необходимого учебного или методического материалов.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В паспорте логопедического кабинета обязательно должен быть указан адрес образовательной организации, рабочий телефон и Ф.И.О. логопеда.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В соответствии с основными направлениями работы учителя-логопеда паспорт логопедического кабинета может включать в себя 6 блоков: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1. материально-технический,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2. нормативно-методический,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3. диагностический,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4. коррекционно-развивающий,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5. консультативно – профилактический,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6. информационный</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I блок: материально-технический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включает в себя:</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краткие сведения о специалистах, работающих в данном кабинете,</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расписание занятий специалистов, работающих в данном кабинете, </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время работы кабинета,</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оборудование кабинета (мебель, ТСО и специальное оборудование)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lang w:val="en-US"/>
        </w:rPr>
        <w:t>II</w:t>
      </w:r>
      <w:r w:rsidRPr="002313BB">
        <w:rPr>
          <w:rFonts w:ascii="Times New Roman" w:hAnsi="Times New Roman"/>
          <w:b/>
          <w:i/>
          <w:sz w:val="28"/>
          <w:szCs w:val="28"/>
        </w:rPr>
        <w:t xml:space="preserve"> блок: нормативно-методический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включает в себя перечень:</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нормативных документов, регламентирующих деятельность учителя-логопеда,</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основных образовательных программ (ООП) и адаптированных образовательных программ (АОП) образования детей с речевыми нарушениями, </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учебно – методической литературы, справочников, сборников материалов научно – практических конфе</w:t>
      </w:r>
      <w:r>
        <w:rPr>
          <w:rFonts w:ascii="Times New Roman" w:hAnsi="Times New Roman"/>
          <w:sz w:val="28"/>
          <w:szCs w:val="28"/>
        </w:rPr>
        <w:t>ренций, периодических изданий,</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компьютерных учебных программ, презентаций по разным направлениям работы, </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 документации учителя-логопеда.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III блок: диагностический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в себя материалы по обследованию состояния устной и письменной речи.</w:t>
      </w:r>
    </w:p>
    <w:p w:rsidR="00AA6AC4" w:rsidRDefault="00AA6AC4" w:rsidP="00AA6AC4">
      <w:pPr>
        <w:numPr>
          <w:ilvl w:val="1"/>
          <w:numId w:val="24"/>
        </w:numPr>
        <w:spacing w:line="240" w:lineRule="auto"/>
        <w:contextualSpacing/>
        <w:jc w:val="both"/>
        <w:rPr>
          <w:rFonts w:ascii="Times New Roman" w:hAnsi="Times New Roman"/>
          <w:sz w:val="28"/>
          <w:szCs w:val="28"/>
        </w:rPr>
      </w:pPr>
      <w:r w:rsidRPr="002313BB">
        <w:rPr>
          <w:rFonts w:ascii="Times New Roman" w:hAnsi="Times New Roman"/>
          <w:sz w:val="28"/>
          <w:szCs w:val="28"/>
        </w:rPr>
        <w:t>материалы по обследованию устной речи: материалы для обследования состояния артикуляционной моторики, звукопроизношения, динамической организации артикуляционного аппарата, мимической мускулатуры, дыхательной и голосовой функции, слоговой и звуковой структуры слова, понимания речи, лексики, грамматического строя, связной речи;</w:t>
      </w:r>
    </w:p>
    <w:p w:rsidR="00AA6AC4" w:rsidRDefault="00AA6AC4" w:rsidP="00AA6AC4">
      <w:pPr>
        <w:numPr>
          <w:ilvl w:val="1"/>
          <w:numId w:val="24"/>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материалы по обследованию письменной речи: материалы для обследования навыка письма и чтения.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IV блок: коррекционно-развивающий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 xml:space="preserve"> включает в себя:</w:t>
      </w:r>
    </w:p>
    <w:p w:rsidR="00AA6AC4" w:rsidRDefault="00AA6AC4" w:rsidP="00AA6AC4">
      <w:pPr>
        <w:numPr>
          <w:ilvl w:val="1"/>
          <w:numId w:val="2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материалы по развитию неречевых психических процессов: слухового внимания, мышления, зрительного внимания, памяти, пространственной ориентировки, ориентировки во времени, восприятия (цвет, форма, величина, протяженность), буквенного гнозопраксиса. </w:t>
      </w:r>
    </w:p>
    <w:p w:rsidR="00AA6AC4" w:rsidRDefault="00AA6AC4" w:rsidP="00AA6AC4">
      <w:pPr>
        <w:numPr>
          <w:ilvl w:val="1"/>
          <w:numId w:val="2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материалы по развитию речевых процессов: звукопроизношения, фонематического слуха и фонематического восприятия, звукового анализа и синтеза, словаря и словообразования, грамматического строя речи, слоговой структурой слова, фразовой и связной речи, </w:t>
      </w:r>
    </w:p>
    <w:p w:rsidR="00AA6AC4" w:rsidRDefault="00AA6AC4" w:rsidP="00AA6AC4">
      <w:pPr>
        <w:numPr>
          <w:ilvl w:val="0"/>
          <w:numId w:val="2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 по коррекции нарушений процессов чтения и письма, систематизированный по видам дислексии и дисграфии, </w:t>
      </w:r>
    </w:p>
    <w:p w:rsidR="00AA6AC4" w:rsidRPr="002313BB" w:rsidRDefault="00AA6AC4" w:rsidP="00AA6AC4">
      <w:pPr>
        <w:numPr>
          <w:ilvl w:val="0"/>
          <w:numId w:val="2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материалы по развитию мелкой моторики и графомоторных навыков.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V блок: консультативно-профилактический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 xml:space="preserve"> включает в себя: </w:t>
      </w:r>
    </w:p>
    <w:p w:rsidR="00AA6AC4" w:rsidRDefault="00AA6AC4" w:rsidP="00AA6AC4">
      <w:pPr>
        <w:numPr>
          <w:ilvl w:val="0"/>
          <w:numId w:val="9"/>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консультации для родителей, педагогов, </w:t>
      </w:r>
    </w:p>
    <w:p w:rsidR="00AA6AC4" w:rsidRDefault="00AA6AC4" w:rsidP="00AA6AC4">
      <w:pPr>
        <w:numPr>
          <w:ilvl w:val="0"/>
          <w:numId w:val="8"/>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методические рекомендации по профилактике и предупреждению нарушений устной и письменной речи.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VI блок: информационный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 xml:space="preserve">включает в себя: </w:t>
      </w:r>
    </w:p>
    <w:p w:rsidR="00AA6AC4" w:rsidRDefault="00AA6AC4" w:rsidP="00AA6AC4">
      <w:pPr>
        <w:numPr>
          <w:ilvl w:val="1"/>
          <w:numId w:val="7"/>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планшеты, </w:t>
      </w:r>
    </w:p>
    <w:p w:rsidR="00AA6AC4" w:rsidRPr="002313BB" w:rsidRDefault="00AA6AC4" w:rsidP="00AA6AC4">
      <w:pPr>
        <w:numPr>
          <w:ilvl w:val="1"/>
          <w:numId w:val="7"/>
        </w:numPr>
        <w:spacing w:line="240" w:lineRule="auto"/>
        <w:contextualSpacing/>
        <w:jc w:val="both"/>
        <w:rPr>
          <w:rFonts w:ascii="Times New Roman" w:hAnsi="Times New Roman"/>
          <w:sz w:val="28"/>
          <w:szCs w:val="28"/>
        </w:rPr>
      </w:pPr>
      <w:r w:rsidRPr="002313BB">
        <w:rPr>
          <w:rFonts w:ascii="Times New Roman" w:hAnsi="Times New Roman"/>
          <w:sz w:val="28"/>
          <w:szCs w:val="28"/>
        </w:rPr>
        <w:t>информационные стенды с рекомендациями учителя-логопеда, сведениями о развитии и коррекции речи у детей</w:t>
      </w:r>
    </w:p>
    <w:p w:rsidR="00AA6AC4" w:rsidRPr="00010578" w:rsidRDefault="00AA6AC4" w:rsidP="00AA6AC4">
      <w:pPr>
        <w:pStyle w:val="af0"/>
        <w:rPr>
          <w:sz w:val="28"/>
          <w:szCs w:val="28"/>
          <w:shd w:val="clear" w:color="auto" w:fill="FFFFFF"/>
        </w:rPr>
      </w:pPr>
      <w:r w:rsidRPr="00010578">
        <w:rPr>
          <w:sz w:val="28"/>
          <w:szCs w:val="28"/>
          <w:shd w:val="clear" w:color="auto" w:fill="FFFFFF"/>
        </w:rPr>
        <w:t>    </w:t>
      </w:r>
    </w:p>
    <w:p w:rsidR="00AA6AC4" w:rsidRPr="00B544E5" w:rsidRDefault="00AA6AC4" w:rsidP="00AA6AC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AA6AC4" w:rsidRPr="00970026" w:rsidRDefault="00AA6AC4" w:rsidP="00AA6AC4">
      <w:pPr>
        <w:pStyle w:val="af0"/>
        <w:ind w:firstLine="708"/>
        <w:rPr>
          <w:sz w:val="28"/>
          <w:szCs w:val="28"/>
        </w:rPr>
      </w:pPr>
    </w:p>
    <w:p w:rsidR="00B544E5" w:rsidRPr="00970026" w:rsidRDefault="00B544E5" w:rsidP="00AA6AC4">
      <w:pPr>
        <w:pStyle w:val="af0"/>
        <w:jc w:val="center"/>
        <w:rPr>
          <w:sz w:val="28"/>
          <w:szCs w:val="28"/>
        </w:rPr>
      </w:pPr>
    </w:p>
    <w:sectPr w:rsidR="00B544E5" w:rsidRPr="00970026" w:rsidSect="00884FB7">
      <w:footerReference w:type="default" r:id="rId2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E9C" w:rsidRDefault="00263E9C" w:rsidP="00666783">
      <w:pPr>
        <w:spacing w:after="0" w:line="240" w:lineRule="auto"/>
      </w:pPr>
      <w:r>
        <w:separator/>
      </w:r>
    </w:p>
  </w:endnote>
  <w:endnote w:type="continuationSeparator" w:id="0">
    <w:p w:rsidR="00263E9C" w:rsidRDefault="00263E9C" w:rsidP="0066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782"/>
      <w:docPartObj>
        <w:docPartGallery w:val="Page Numbers (Bottom of Page)"/>
        <w:docPartUnique/>
      </w:docPartObj>
    </w:sdtPr>
    <w:sdtEndPr/>
    <w:sdtContent>
      <w:p w:rsidR="00490297" w:rsidRDefault="00DF0EF5">
        <w:pPr>
          <w:pStyle w:val="af7"/>
          <w:jc w:val="center"/>
        </w:pPr>
        <w:r>
          <w:fldChar w:fldCharType="begin"/>
        </w:r>
        <w:r>
          <w:instrText xml:space="preserve"> PAGE   \* MERGEFORMAT </w:instrText>
        </w:r>
        <w:r>
          <w:fldChar w:fldCharType="separate"/>
        </w:r>
        <w:r w:rsidR="00557141">
          <w:rPr>
            <w:noProof/>
          </w:rPr>
          <w:t>36</w:t>
        </w:r>
        <w:r>
          <w:rPr>
            <w:noProof/>
          </w:rPr>
          <w:fldChar w:fldCharType="end"/>
        </w:r>
      </w:p>
    </w:sdtContent>
  </w:sdt>
  <w:p w:rsidR="00490297" w:rsidRDefault="0049029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E9C" w:rsidRDefault="00263E9C" w:rsidP="00666783">
      <w:pPr>
        <w:spacing w:after="0" w:line="240" w:lineRule="auto"/>
      </w:pPr>
      <w:r>
        <w:separator/>
      </w:r>
    </w:p>
  </w:footnote>
  <w:footnote w:type="continuationSeparator" w:id="0">
    <w:p w:rsidR="00263E9C" w:rsidRDefault="00263E9C" w:rsidP="0066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2"/>
  </w:num>
  <w:num w:numId="5">
    <w:abstractNumId w:val="6"/>
  </w:num>
  <w:num w:numId="6">
    <w:abstractNumId w:val="24"/>
  </w:num>
  <w:num w:numId="7">
    <w:abstractNumId w:val="25"/>
  </w:num>
  <w:num w:numId="8">
    <w:abstractNumId w:val="4"/>
  </w:num>
  <w:num w:numId="9">
    <w:abstractNumId w:val="3"/>
  </w:num>
  <w:num w:numId="10">
    <w:abstractNumId w:val="16"/>
  </w:num>
  <w:num w:numId="11">
    <w:abstractNumId w:val="29"/>
  </w:num>
  <w:num w:numId="12">
    <w:abstractNumId w:val="26"/>
  </w:num>
  <w:num w:numId="13">
    <w:abstractNumId w:val="11"/>
  </w:num>
  <w:num w:numId="14">
    <w:abstractNumId w:val="30"/>
  </w:num>
  <w:num w:numId="15">
    <w:abstractNumId w:val="5"/>
  </w:num>
  <w:num w:numId="16">
    <w:abstractNumId w:val="12"/>
  </w:num>
  <w:num w:numId="17">
    <w:abstractNumId w:val="14"/>
  </w:num>
  <w:num w:numId="18">
    <w:abstractNumId w:val="15"/>
  </w:num>
  <w:num w:numId="19">
    <w:abstractNumId w:val="17"/>
  </w:num>
  <w:num w:numId="20">
    <w:abstractNumId w:val="20"/>
  </w:num>
  <w:num w:numId="21">
    <w:abstractNumId w:val="8"/>
  </w:num>
  <w:num w:numId="22">
    <w:abstractNumId w:val="23"/>
  </w:num>
  <w:num w:numId="23">
    <w:abstractNumId w:val="7"/>
  </w:num>
  <w:num w:numId="24">
    <w:abstractNumId w:val="10"/>
  </w:num>
  <w:num w:numId="25">
    <w:abstractNumId w:val="28"/>
  </w:num>
  <w:num w:numId="26">
    <w:abstractNumId w:val="18"/>
  </w:num>
  <w:num w:numId="27">
    <w:abstractNumId w:val="21"/>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27A9"/>
    <w:rsid w:val="000238BC"/>
    <w:rsid w:val="00030B4B"/>
    <w:rsid w:val="00036C64"/>
    <w:rsid w:val="0004226B"/>
    <w:rsid w:val="00042D37"/>
    <w:rsid w:val="000445F1"/>
    <w:rsid w:val="00046528"/>
    <w:rsid w:val="00046FEB"/>
    <w:rsid w:val="00067E9C"/>
    <w:rsid w:val="000757BF"/>
    <w:rsid w:val="0007650C"/>
    <w:rsid w:val="000854E2"/>
    <w:rsid w:val="000922FD"/>
    <w:rsid w:val="000A2CCC"/>
    <w:rsid w:val="000C476A"/>
    <w:rsid w:val="000C5F9A"/>
    <w:rsid w:val="000C6E15"/>
    <w:rsid w:val="000D1A7E"/>
    <w:rsid w:val="000D7D9B"/>
    <w:rsid w:val="000F63C1"/>
    <w:rsid w:val="00104291"/>
    <w:rsid w:val="00124B53"/>
    <w:rsid w:val="00130B2D"/>
    <w:rsid w:val="00163D3F"/>
    <w:rsid w:val="0017077A"/>
    <w:rsid w:val="00172C27"/>
    <w:rsid w:val="00174540"/>
    <w:rsid w:val="001971C8"/>
    <w:rsid w:val="001A4DAB"/>
    <w:rsid w:val="001B304D"/>
    <w:rsid w:val="001C13DE"/>
    <w:rsid w:val="001C7613"/>
    <w:rsid w:val="001D1050"/>
    <w:rsid w:val="001E0232"/>
    <w:rsid w:val="001E26AD"/>
    <w:rsid w:val="002016C2"/>
    <w:rsid w:val="00201C62"/>
    <w:rsid w:val="00204D49"/>
    <w:rsid w:val="00214B79"/>
    <w:rsid w:val="00220FD4"/>
    <w:rsid w:val="0022112F"/>
    <w:rsid w:val="00226369"/>
    <w:rsid w:val="002313BB"/>
    <w:rsid w:val="00232924"/>
    <w:rsid w:val="0025796E"/>
    <w:rsid w:val="00263E9C"/>
    <w:rsid w:val="002700AB"/>
    <w:rsid w:val="00274BC8"/>
    <w:rsid w:val="00276066"/>
    <w:rsid w:val="00292175"/>
    <w:rsid w:val="002B6CEE"/>
    <w:rsid w:val="002C2E27"/>
    <w:rsid w:val="002D2659"/>
    <w:rsid w:val="002D5034"/>
    <w:rsid w:val="002D74D5"/>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309D"/>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0297"/>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43F09"/>
    <w:rsid w:val="00545B31"/>
    <w:rsid w:val="005477C4"/>
    <w:rsid w:val="00557141"/>
    <w:rsid w:val="00560C0A"/>
    <w:rsid w:val="00562351"/>
    <w:rsid w:val="005671E6"/>
    <w:rsid w:val="00573368"/>
    <w:rsid w:val="00574726"/>
    <w:rsid w:val="00597179"/>
    <w:rsid w:val="005A1EDF"/>
    <w:rsid w:val="005B415E"/>
    <w:rsid w:val="005B6D72"/>
    <w:rsid w:val="005C2DF3"/>
    <w:rsid w:val="005E3468"/>
    <w:rsid w:val="005E7E03"/>
    <w:rsid w:val="00607E51"/>
    <w:rsid w:val="0061168B"/>
    <w:rsid w:val="00631683"/>
    <w:rsid w:val="0063361F"/>
    <w:rsid w:val="00645256"/>
    <w:rsid w:val="00653C87"/>
    <w:rsid w:val="006626C5"/>
    <w:rsid w:val="00666783"/>
    <w:rsid w:val="00667A78"/>
    <w:rsid w:val="006750AE"/>
    <w:rsid w:val="0068224D"/>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2640F"/>
    <w:rsid w:val="007310B6"/>
    <w:rsid w:val="0074123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22328"/>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30B0"/>
    <w:rsid w:val="009541E1"/>
    <w:rsid w:val="00957885"/>
    <w:rsid w:val="00963437"/>
    <w:rsid w:val="00963AB1"/>
    <w:rsid w:val="00963BA8"/>
    <w:rsid w:val="00963BC5"/>
    <w:rsid w:val="00970026"/>
    <w:rsid w:val="009814C6"/>
    <w:rsid w:val="009A7A26"/>
    <w:rsid w:val="009B53F5"/>
    <w:rsid w:val="009C5E66"/>
    <w:rsid w:val="009D14C5"/>
    <w:rsid w:val="009D5199"/>
    <w:rsid w:val="009F0315"/>
    <w:rsid w:val="009F3F77"/>
    <w:rsid w:val="00A160DB"/>
    <w:rsid w:val="00A3012E"/>
    <w:rsid w:val="00A31014"/>
    <w:rsid w:val="00A46470"/>
    <w:rsid w:val="00A47B74"/>
    <w:rsid w:val="00A71AF4"/>
    <w:rsid w:val="00A81ED6"/>
    <w:rsid w:val="00A93757"/>
    <w:rsid w:val="00A95BCF"/>
    <w:rsid w:val="00AA6AC4"/>
    <w:rsid w:val="00AA6AE3"/>
    <w:rsid w:val="00AB63A6"/>
    <w:rsid w:val="00AC2220"/>
    <w:rsid w:val="00AC235A"/>
    <w:rsid w:val="00AD73CE"/>
    <w:rsid w:val="00AF0AB5"/>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061D"/>
    <w:rsid w:val="00D11F3E"/>
    <w:rsid w:val="00D1762C"/>
    <w:rsid w:val="00D17F3B"/>
    <w:rsid w:val="00D35931"/>
    <w:rsid w:val="00D50470"/>
    <w:rsid w:val="00D5715C"/>
    <w:rsid w:val="00D62E8F"/>
    <w:rsid w:val="00D71565"/>
    <w:rsid w:val="00D81947"/>
    <w:rsid w:val="00D90EA0"/>
    <w:rsid w:val="00D93D8A"/>
    <w:rsid w:val="00DB0434"/>
    <w:rsid w:val="00DB16B7"/>
    <w:rsid w:val="00DB17F5"/>
    <w:rsid w:val="00DD0995"/>
    <w:rsid w:val="00DD4B97"/>
    <w:rsid w:val="00DE51C1"/>
    <w:rsid w:val="00DF0EF5"/>
    <w:rsid w:val="00DF2609"/>
    <w:rsid w:val="00DF7056"/>
    <w:rsid w:val="00E02903"/>
    <w:rsid w:val="00E10D43"/>
    <w:rsid w:val="00E23EC7"/>
    <w:rsid w:val="00E30095"/>
    <w:rsid w:val="00E540EB"/>
    <w:rsid w:val="00E652BA"/>
    <w:rsid w:val="00E6554D"/>
    <w:rsid w:val="00E838FF"/>
    <w:rsid w:val="00E864C5"/>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2788A"/>
    <w:rsid w:val="00F3369E"/>
    <w:rsid w:val="00F43202"/>
    <w:rsid w:val="00F61123"/>
    <w:rsid w:val="00F64742"/>
    <w:rsid w:val="00F661D9"/>
    <w:rsid w:val="00F8190B"/>
    <w:rsid w:val="00F8321C"/>
    <w:rsid w:val="00F83F06"/>
    <w:rsid w:val="00FA55B8"/>
    <w:rsid w:val="00FA75AD"/>
    <w:rsid w:val="00FB59C7"/>
    <w:rsid w:val="00FC5823"/>
    <w:rsid w:val="00FD0FD0"/>
    <w:rsid w:val="00FD10DD"/>
    <w:rsid w:val="00FE6DA0"/>
    <w:rsid w:val="00FF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semiHidden/>
    <w:unhideWhenUsed/>
    <w:rsid w:val="0066678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66783"/>
  </w:style>
  <w:style w:type="paragraph" w:styleId="af7">
    <w:name w:val="footer"/>
    <w:basedOn w:val="a"/>
    <w:link w:val="af8"/>
    <w:uiPriority w:val="99"/>
    <w:unhideWhenUsed/>
    <w:rsid w:val="0066678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66783"/>
  </w:style>
  <w:style w:type="character" w:styleId="af9">
    <w:name w:val="Strong"/>
    <w:basedOn w:val="a0"/>
    <w:uiPriority w:val="22"/>
    <w:qFormat/>
    <w:locked/>
    <w:rsid w:val="00A3012E"/>
    <w:rPr>
      <w:b/>
      <w:bCs/>
    </w:rPr>
  </w:style>
  <w:style w:type="table" w:customStyle="1" w:styleId="12">
    <w:name w:val="Сетка таблицы1"/>
    <w:basedOn w:val="a1"/>
    <w:next w:val="af4"/>
    <w:uiPriority w:val="59"/>
    <w:rsid w:val="005571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DF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9322</Words>
  <Characters>53138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11</cp:revision>
  <cp:lastPrinted>2019-12-26T04:48:00Z</cp:lastPrinted>
  <dcterms:created xsi:type="dcterms:W3CDTF">2021-04-09T03:39:00Z</dcterms:created>
  <dcterms:modified xsi:type="dcterms:W3CDTF">2022-11-13T16:53:00Z</dcterms:modified>
</cp:coreProperties>
</file>